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A8B6D" w14:textId="0F05EF67" w:rsidR="0022694E" w:rsidRDefault="00CA47C8" w:rsidP="0022694E">
      <w:pPr>
        <w:ind w:hanging="709"/>
        <w:jc w:val="center"/>
      </w:pPr>
      <w:r>
        <w:rPr>
          <w:rFonts w:ascii="Book Antiqua" w:hAnsi="Book Antiqua"/>
          <w:b/>
          <w:bCs/>
          <w:noProof/>
          <w:highlight w:val="yellow"/>
        </w:rPr>
        <w:drawing>
          <wp:inline distT="0" distB="0" distL="0" distR="0" wp14:anchorId="33B33FEE" wp14:editId="7EA854F0">
            <wp:extent cx="26955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575" cy="485775"/>
                    </a:xfrm>
                    <a:prstGeom prst="rect">
                      <a:avLst/>
                    </a:prstGeom>
                    <a:noFill/>
                  </pic:spPr>
                </pic:pic>
              </a:graphicData>
            </a:graphic>
          </wp:inline>
        </w:drawing>
      </w:r>
    </w:p>
    <w:p w14:paraId="0F76B89D" w14:textId="55192844" w:rsidR="00CA47C8" w:rsidRDefault="00CA47C8" w:rsidP="0022694E">
      <w:pPr>
        <w:ind w:hanging="709"/>
        <w:jc w:val="center"/>
        <w:rPr>
          <w:rFonts w:ascii="Book Antiqua" w:hAnsi="Book Antiqua"/>
          <w:b/>
          <w:bCs/>
          <w:highlight w:val="yellow"/>
        </w:rPr>
      </w:pPr>
      <w:r w:rsidRPr="00CA47C8">
        <w:rPr>
          <w:rFonts w:ascii="Book Antiqua" w:hAnsi="Book Antiqua"/>
          <w:b/>
          <w:bCs/>
        </w:rPr>
        <w:t>KK JOB APPLICATION FORM</w:t>
      </w:r>
    </w:p>
    <w:p w14:paraId="5895155B" w14:textId="77777777" w:rsidR="00160C86" w:rsidRPr="00160C86" w:rsidRDefault="00160C86" w:rsidP="00C761FA">
      <w:pPr>
        <w:ind w:left="-851"/>
        <w:rPr>
          <w:rFonts w:ascii="Book Antiqua" w:hAnsi="Book Antiqua"/>
        </w:rPr>
      </w:pPr>
      <w:r w:rsidRPr="00160C86">
        <w:rPr>
          <w:rFonts w:ascii="Book Antiqua" w:hAnsi="Book Antiqua"/>
          <w:b/>
          <w:bCs/>
        </w:rPr>
        <w:t xml:space="preserve">Instructions: </w:t>
      </w:r>
      <w:r w:rsidRPr="00160C86">
        <w:rPr>
          <w:rFonts w:ascii="Book Antiqua" w:hAnsi="Book Antiqua"/>
          <w:i/>
          <w:iCs/>
        </w:rPr>
        <w:t>(please read through the form and avail us with the required information. Note that all your information must be typed in the spaces provided).</w:t>
      </w:r>
    </w:p>
    <w:p w14:paraId="6A613858" w14:textId="77777777" w:rsidR="00160C86" w:rsidRPr="00160C86" w:rsidRDefault="00160C86" w:rsidP="00DE2E12">
      <w:pPr>
        <w:spacing w:after="0"/>
        <w:ind w:hanging="851"/>
        <w:rPr>
          <w:rFonts w:ascii="Book Antiqua" w:hAnsi="Book Antiqua"/>
        </w:rPr>
      </w:pPr>
      <w:r w:rsidRPr="00160C86">
        <w:rPr>
          <w:rFonts w:ascii="Book Antiqua" w:hAnsi="Book Antiqua"/>
          <w:b/>
          <w:bCs/>
        </w:rPr>
        <w:t>A) POSITION DETAILS:</w:t>
      </w:r>
    </w:p>
    <w:tbl>
      <w:tblPr>
        <w:tblW w:w="0" w:type="auto"/>
        <w:tblInd w:w="-856" w:type="dxa"/>
        <w:tblCellMar>
          <w:top w:w="15" w:type="dxa"/>
          <w:left w:w="15" w:type="dxa"/>
          <w:bottom w:w="15" w:type="dxa"/>
          <w:right w:w="15" w:type="dxa"/>
        </w:tblCellMar>
        <w:tblLook w:val="04A0" w:firstRow="1" w:lastRow="0" w:firstColumn="1" w:lastColumn="0" w:noHBand="0" w:noVBand="1"/>
      </w:tblPr>
      <w:tblGrid>
        <w:gridCol w:w="2521"/>
        <w:gridCol w:w="5096"/>
      </w:tblGrid>
      <w:tr w:rsidR="00160C86" w:rsidRPr="00160C86" w14:paraId="423B18AB" w14:textId="77777777" w:rsidTr="009F388B">
        <w:tc>
          <w:tcPr>
            <w:tcW w:w="2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B8493" w14:textId="77777777" w:rsidR="00160C86" w:rsidRPr="00160C86" w:rsidRDefault="00160C86" w:rsidP="00160C86">
            <w:pPr>
              <w:rPr>
                <w:rFonts w:ascii="Book Antiqua" w:hAnsi="Book Antiqua"/>
              </w:rPr>
            </w:pPr>
            <w:r w:rsidRPr="00160C86">
              <w:rPr>
                <w:rFonts w:ascii="Book Antiqua" w:hAnsi="Book Antiqua"/>
              </w:rPr>
              <w:t>Date of advert:</w:t>
            </w:r>
          </w:p>
        </w:tc>
        <w:tc>
          <w:tcPr>
            <w:tcW w:w="5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9D7DD" w14:textId="77777777" w:rsidR="00160C86" w:rsidRPr="00160C86" w:rsidRDefault="00160C86" w:rsidP="00160C86">
            <w:pPr>
              <w:rPr>
                <w:rFonts w:ascii="Book Antiqua" w:hAnsi="Book Antiqua"/>
              </w:rPr>
            </w:pPr>
          </w:p>
        </w:tc>
      </w:tr>
      <w:tr w:rsidR="00160C86" w:rsidRPr="00160C86" w14:paraId="6DFB341E" w14:textId="77777777" w:rsidTr="009F388B">
        <w:tc>
          <w:tcPr>
            <w:tcW w:w="2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E3ACD" w14:textId="77777777" w:rsidR="00160C86" w:rsidRPr="00160C86" w:rsidRDefault="00160C86" w:rsidP="00160C86">
            <w:pPr>
              <w:rPr>
                <w:rFonts w:ascii="Book Antiqua" w:hAnsi="Book Antiqua"/>
              </w:rPr>
            </w:pPr>
            <w:r w:rsidRPr="00160C86">
              <w:rPr>
                <w:rFonts w:ascii="Book Antiqua" w:hAnsi="Book Antiqua"/>
              </w:rPr>
              <w:t>Job Title</w:t>
            </w:r>
            <w:r w:rsidR="009F388B">
              <w:rPr>
                <w:rFonts w:ascii="Book Antiqua" w:hAnsi="Book Antiqua"/>
              </w:rPr>
              <w:t xml:space="preserve"> applied for</w:t>
            </w:r>
            <w:r w:rsidRPr="00160C86">
              <w:rPr>
                <w:rFonts w:ascii="Book Antiqua" w:hAnsi="Book Antiqua"/>
              </w:rPr>
              <w:t>:</w:t>
            </w:r>
          </w:p>
        </w:tc>
        <w:tc>
          <w:tcPr>
            <w:tcW w:w="5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2ACC8" w14:textId="77777777" w:rsidR="00160C86" w:rsidRPr="00160C86" w:rsidRDefault="00160C86" w:rsidP="00160C86">
            <w:pPr>
              <w:rPr>
                <w:rFonts w:ascii="Book Antiqua" w:hAnsi="Book Antiqua"/>
              </w:rPr>
            </w:pPr>
          </w:p>
        </w:tc>
      </w:tr>
    </w:tbl>
    <w:p w14:paraId="590B5D54" w14:textId="77777777" w:rsidR="00160C86" w:rsidRPr="00160C86" w:rsidRDefault="00160C86" w:rsidP="00160C86">
      <w:pPr>
        <w:rPr>
          <w:rFonts w:ascii="Book Antiqua" w:hAnsi="Book Antiqua"/>
        </w:rPr>
      </w:pPr>
    </w:p>
    <w:p w14:paraId="2408583A" w14:textId="77777777" w:rsidR="00160C86" w:rsidRPr="00160C86" w:rsidRDefault="00160C86" w:rsidP="00DE2E12">
      <w:pPr>
        <w:spacing w:after="0"/>
        <w:ind w:hanging="851"/>
        <w:rPr>
          <w:rFonts w:ascii="Book Antiqua" w:hAnsi="Book Antiqua"/>
        </w:rPr>
      </w:pPr>
      <w:r w:rsidRPr="00160C86">
        <w:rPr>
          <w:rFonts w:ascii="Book Antiqua" w:hAnsi="Book Antiqua"/>
          <w:b/>
          <w:bCs/>
        </w:rPr>
        <w:t>B) CANDIDATES BIO-DATA:</w:t>
      </w:r>
    </w:p>
    <w:tbl>
      <w:tblPr>
        <w:tblW w:w="10490" w:type="dxa"/>
        <w:tblInd w:w="-856" w:type="dxa"/>
        <w:tblCellMar>
          <w:top w:w="15" w:type="dxa"/>
          <w:left w:w="15" w:type="dxa"/>
          <w:bottom w:w="15" w:type="dxa"/>
          <w:right w:w="15" w:type="dxa"/>
        </w:tblCellMar>
        <w:tblLook w:val="04A0" w:firstRow="1" w:lastRow="0" w:firstColumn="1" w:lastColumn="0" w:noHBand="0" w:noVBand="1"/>
      </w:tblPr>
      <w:tblGrid>
        <w:gridCol w:w="2428"/>
        <w:gridCol w:w="2534"/>
        <w:gridCol w:w="2977"/>
        <w:gridCol w:w="2551"/>
      </w:tblGrid>
      <w:tr w:rsidR="009F388B" w:rsidRPr="00160C86" w14:paraId="3DD92F47" w14:textId="77777777" w:rsidTr="00C761FA">
        <w:trPr>
          <w:trHeight w:val="323"/>
        </w:trPr>
        <w:tc>
          <w:tcPr>
            <w:tcW w:w="104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D7472" w14:textId="77777777" w:rsidR="009F388B" w:rsidRPr="00160C86" w:rsidRDefault="009F388B" w:rsidP="00160C86">
            <w:pPr>
              <w:rPr>
                <w:rFonts w:ascii="Book Antiqua" w:hAnsi="Book Antiqua"/>
              </w:rPr>
            </w:pPr>
            <w:r w:rsidRPr="00160C86">
              <w:rPr>
                <w:rFonts w:ascii="Book Antiqua" w:hAnsi="Book Antiqua"/>
              </w:rPr>
              <w:t>Applicant Name: </w:t>
            </w:r>
          </w:p>
        </w:tc>
      </w:tr>
      <w:tr w:rsidR="009F388B" w:rsidRPr="00160C86" w14:paraId="6CAB1A8E" w14:textId="77777777" w:rsidTr="00C761FA">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785FE" w14:textId="77777777" w:rsidR="009F388B" w:rsidRPr="00160C86" w:rsidRDefault="009F388B" w:rsidP="00160C86">
            <w:pPr>
              <w:rPr>
                <w:rFonts w:ascii="Book Antiqua" w:hAnsi="Book Antiqua"/>
              </w:rPr>
            </w:pPr>
            <w:r w:rsidRPr="00160C86">
              <w:rPr>
                <w:rFonts w:ascii="Book Antiqua" w:hAnsi="Book Antiqua"/>
              </w:rPr>
              <w:t>Date of Birth: </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C3AE3" w14:textId="77777777" w:rsidR="009F388B" w:rsidRPr="00160C86" w:rsidRDefault="009F388B" w:rsidP="00160C86">
            <w:pPr>
              <w:rPr>
                <w:rFonts w:ascii="Book Antiqua" w:hAnsi="Book Antiqua"/>
              </w:rPr>
            </w:pPr>
            <w:r w:rsidRPr="00160C86">
              <w:rPr>
                <w:rFonts w:ascii="Book Antiqua" w:hAnsi="Book Antiqua"/>
              </w:rPr>
              <w:t>Gender: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BF998" w14:textId="77777777" w:rsidR="009F388B" w:rsidRPr="00160C86" w:rsidRDefault="009F388B" w:rsidP="00160C86">
            <w:pPr>
              <w:rPr>
                <w:rFonts w:ascii="Book Antiqua" w:hAnsi="Book Antiqua"/>
              </w:rPr>
            </w:pPr>
            <w:r w:rsidRPr="00160C86">
              <w:rPr>
                <w:rFonts w:ascii="Book Antiqua" w:hAnsi="Book Antiqua"/>
              </w:rPr>
              <w:t>Marital Status: </w:t>
            </w:r>
          </w:p>
        </w:tc>
        <w:tc>
          <w:tcPr>
            <w:tcW w:w="2551" w:type="dxa"/>
            <w:tcBorders>
              <w:top w:val="single" w:sz="4" w:space="0" w:color="000000"/>
              <w:left w:val="single" w:sz="4" w:space="0" w:color="000000"/>
              <w:bottom w:val="single" w:sz="4" w:space="0" w:color="000000"/>
              <w:right w:val="single" w:sz="4" w:space="0" w:color="000000"/>
            </w:tcBorders>
          </w:tcPr>
          <w:p w14:paraId="483321F9" w14:textId="77777777" w:rsidR="009F388B" w:rsidRPr="00160C86" w:rsidRDefault="009F388B" w:rsidP="00160C86">
            <w:pPr>
              <w:rPr>
                <w:rFonts w:ascii="Book Antiqua" w:hAnsi="Book Antiqua"/>
              </w:rPr>
            </w:pPr>
            <w:r>
              <w:rPr>
                <w:rFonts w:ascii="Book Antiqua" w:hAnsi="Book Antiqua"/>
              </w:rPr>
              <w:t>Nationality</w:t>
            </w:r>
          </w:p>
        </w:tc>
      </w:tr>
    </w:tbl>
    <w:p w14:paraId="7B26B643" w14:textId="77777777" w:rsidR="00160C86" w:rsidRPr="00160C86" w:rsidRDefault="00160C86" w:rsidP="00160C86">
      <w:pPr>
        <w:rPr>
          <w:rFonts w:ascii="Book Antiqua" w:hAnsi="Book Antiqua"/>
        </w:rPr>
      </w:pPr>
    </w:p>
    <w:p w14:paraId="172B3223" w14:textId="77777777" w:rsidR="00160C86" w:rsidRPr="00160C86" w:rsidRDefault="00160C86" w:rsidP="009F388B">
      <w:pPr>
        <w:spacing w:after="0"/>
        <w:ind w:hanging="567"/>
        <w:rPr>
          <w:rFonts w:ascii="Book Antiqua" w:hAnsi="Book Antiqua"/>
        </w:rPr>
      </w:pPr>
      <w:r w:rsidRPr="00160C86">
        <w:rPr>
          <w:rFonts w:ascii="Book Antiqua" w:hAnsi="Book Antiqua"/>
          <w:b/>
          <w:bCs/>
        </w:rPr>
        <w:t>Permanent Address:                                                                                     Present Address:</w:t>
      </w:r>
    </w:p>
    <w:tbl>
      <w:tblPr>
        <w:tblW w:w="10490" w:type="dxa"/>
        <w:tblInd w:w="-856" w:type="dxa"/>
        <w:tblCellMar>
          <w:top w:w="15" w:type="dxa"/>
          <w:left w:w="15" w:type="dxa"/>
          <w:bottom w:w="15" w:type="dxa"/>
          <w:right w:w="15" w:type="dxa"/>
        </w:tblCellMar>
        <w:tblLook w:val="04A0" w:firstRow="1" w:lastRow="0" w:firstColumn="1" w:lastColumn="0" w:noHBand="0" w:noVBand="1"/>
      </w:tblPr>
      <w:tblGrid>
        <w:gridCol w:w="5387"/>
        <w:gridCol w:w="5103"/>
      </w:tblGrid>
      <w:tr w:rsidR="00160C86" w:rsidRPr="00160C86" w14:paraId="04B12250" w14:textId="77777777" w:rsidTr="00160C86">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F1DB0" w14:textId="77777777" w:rsidR="00160C86" w:rsidRPr="00160C86" w:rsidRDefault="00160C86" w:rsidP="002A1F41">
            <w:pPr>
              <w:rPr>
                <w:rFonts w:ascii="Book Antiqua" w:hAnsi="Book Antiqua"/>
              </w:rPr>
            </w:pPr>
            <w:r w:rsidRPr="00160C86">
              <w:rPr>
                <w:rFonts w:ascii="Book Antiqua" w:hAnsi="Book Antiqua"/>
              </w:rPr>
              <w:t>Home District/City: </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2D2E2" w14:textId="77777777" w:rsidR="00160C86" w:rsidRPr="00160C86" w:rsidRDefault="00160C86" w:rsidP="00160C86">
            <w:pPr>
              <w:rPr>
                <w:rFonts w:ascii="Book Antiqua" w:hAnsi="Book Antiqua"/>
              </w:rPr>
            </w:pPr>
            <w:r w:rsidRPr="00160C86">
              <w:rPr>
                <w:rFonts w:ascii="Book Antiqua" w:hAnsi="Book Antiqua"/>
              </w:rPr>
              <w:t>Current District/City: </w:t>
            </w:r>
          </w:p>
        </w:tc>
      </w:tr>
      <w:tr w:rsidR="00160C86" w:rsidRPr="00160C86" w14:paraId="2DF69B23" w14:textId="77777777" w:rsidTr="00160C86">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E146E" w14:textId="77777777" w:rsidR="00160C86" w:rsidRDefault="00160C86" w:rsidP="00160C86">
            <w:pPr>
              <w:rPr>
                <w:rFonts w:ascii="Book Antiqua" w:hAnsi="Book Antiqua"/>
              </w:rPr>
            </w:pPr>
            <w:r w:rsidRPr="00160C86">
              <w:rPr>
                <w:rFonts w:ascii="Book Antiqua" w:hAnsi="Book Antiqua"/>
              </w:rPr>
              <w:t>County/Sub county/Division: </w:t>
            </w:r>
          </w:p>
          <w:p w14:paraId="71E290BB" w14:textId="77777777" w:rsidR="00160C86" w:rsidRPr="00160C86" w:rsidRDefault="00160C86" w:rsidP="00160C86">
            <w:pPr>
              <w:rPr>
                <w:rFonts w:ascii="Book Antiqua" w:hAnsi="Book Antiqua"/>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74ECC" w14:textId="77777777" w:rsidR="00160C86" w:rsidRPr="00160C86" w:rsidRDefault="00160C86" w:rsidP="00160C86">
            <w:pPr>
              <w:rPr>
                <w:rFonts w:ascii="Book Antiqua" w:hAnsi="Book Antiqua"/>
              </w:rPr>
            </w:pPr>
            <w:r w:rsidRPr="00160C86">
              <w:rPr>
                <w:rFonts w:ascii="Book Antiqua" w:hAnsi="Book Antiqua"/>
              </w:rPr>
              <w:t>County/Sub county/Division: </w:t>
            </w:r>
          </w:p>
        </w:tc>
      </w:tr>
      <w:tr w:rsidR="00160C86" w:rsidRPr="00160C86" w14:paraId="16639451" w14:textId="77777777" w:rsidTr="00160C86">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A5BF0" w14:textId="77777777" w:rsidR="00160C86" w:rsidRPr="00160C86" w:rsidRDefault="00160C86" w:rsidP="002A1F41">
            <w:pPr>
              <w:rPr>
                <w:rFonts w:ascii="Book Antiqua" w:hAnsi="Book Antiqua"/>
              </w:rPr>
            </w:pPr>
            <w:r w:rsidRPr="00160C86">
              <w:rPr>
                <w:rFonts w:ascii="Book Antiqua" w:hAnsi="Book Antiqua"/>
              </w:rPr>
              <w:t>Place of birth/Village LC1: </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5F84D" w14:textId="77777777" w:rsidR="00160C86" w:rsidRPr="00160C86" w:rsidRDefault="00160C86" w:rsidP="00160C86">
            <w:pPr>
              <w:rPr>
                <w:rFonts w:ascii="Book Antiqua" w:hAnsi="Book Antiqua"/>
              </w:rPr>
            </w:pPr>
            <w:r w:rsidRPr="00160C86">
              <w:rPr>
                <w:rFonts w:ascii="Book Antiqua" w:hAnsi="Book Antiqua"/>
              </w:rPr>
              <w:t>Village/LC1: </w:t>
            </w:r>
          </w:p>
        </w:tc>
      </w:tr>
      <w:tr w:rsidR="00160C86" w:rsidRPr="00160C86" w14:paraId="287A956F" w14:textId="77777777" w:rsidTr="00160C86">
        <w:trPr>
          <w:trHeight w:val="336"/>
        </w:trPr>
        <w:tc>
          <w:tcPr>
            <w:tcW w:w="10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DA1F3" w14:textId="77777777" w:rsidR="00160C86" w:rsidRPr="00160C86" w:rsidRDefault="00160C86" w:rsidP="00160C86">
            <w:pPr>
              <w:rPr>
                <w:rFonts w:ascii="Book Antiqua" w:hAnsi="Book Antiqua"/>
              </w:rPr>
            </w:pPr>
            <w:r w:rsidRPr="00160C86">
              <w:rPr>
                <w:rFonts w:ascii="Book Antiqua" w:hAnsi="Book Antiqua"/>
              </w:rPr>
              <w:t>Telephone No: </w:t>
            </w:r>
          </w:p>
        </w:tc>
      </w:tr>
      <w:tr w:rsidR="00160C86" w:rsidRPr="00160C86" w14:paraId="47D02D2C" w14:textId="77777777" w:rsidTr="00160C86">
        <w:trPr>
          <w:trHeight w:val="523"/>
        </w:trPr>
        <w:tc>
          <w:tcPr>
            <w:tcW w:w="10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398F9" w14:textId="77777777" w:rsidR="00160C86" w:rsidRPr="00160C86" w:rsidRDefault="00160C86" w:rsidP="00160C86">
            <w:pPr>
              <w:rPr>
                <w:rFonts w:ascii="Book Antiqua" w:hAnsi="Book Antiqua"/>
              </w:rPr>
            </w:pPr>
            <w:r w:rsidRPr="00160C86">
              <w:rPr>
                <w:rFonts w:ascii="Book Antiqua" w:hAnsi="Book Antiqua"/>
              </w:rPr>
              <w:t>E-mail: </w:t>
            </w:r>
          </w:p>
        </w:tc>
      </w:tr>
    </w:tbl>
    <w:p w14:paraId="1861CAFA" w14:textId="77777777" w:rsidR="00160C86" w:rsidRPr="00160C86" w:rsidRDefault="00160C86" w:rsidP="00160C86">
      <w:pPr>
        <w:rPr>
          <w:rFonts w:ascii="Book Antiqua" w:hAnsi="Book Antiqua"/>
        </w:rPr>
      </w:pPr>
    </w:p>
    <w:p w14:paraId="7AB4A911" w14:textId="77777777" w:rsidR="00160C86" w:rsidRPr="00160C86" w:rsidRDefault="00160C86" w:rsidP="00160C86">
      <w:pPr>
        <w:spacing w:after="0"/>
        <w:ind w:hanging="851"/>
        <w:rPr>
          <w:rFonts w:ascii="Book Antiqua" w:hAnsi="Book Antiqua"/>
        </w:rPr>
      </w:pPr>
      <w:r w:rsidRPr="00160C86">
        <w:rPr>
          <w:rFonts w:ascii="Book Antiqua" w:hAnsi="Book Antiqua"/>
          <w:b/>
          <w:bCs/>
        </w:rPr>
        <w:t>C) EDUCATION AND TRAINING:</w:t>
      </w:r>
    </w:p>
    <w:p w14:paraId="7FC6DF9E" w14:textId="0FDAAE3E" w:rsidR="00160C86" w:rsidRPr="00160C86" w:rsidRDefault="0022694E" w:rsidP="00DE2E12">
      <w:pPr>
        <w:spacing w:after="0"/>
        <w:ind w:hanging="851"/>
        <w:rPr>
          <w:rFonts w:ascii="Book Antiqua" w:hAnsi="Book Antiqua"/>
        </w:rPr>
      </w:pPr>
      <w:r w:rsidRPr="00160C86">
        <w:rPr>
          <w:rFonts w:ascii="Book Antiqua" w:hAnsi="Book Antiqua"/>
          <w:b/>
          <w:bCs/>
        </w:rPr>
        <w:t>I</w:t>
      </w:r>
      <w:r w:rsidR="00160C86" w:rsidRPr="00160C86">
        <w:rPr>
          <w:rFonts w:ascii="Book Antiqua" w:hAnsi="Book Antiqua"/>
        </w:rPr>
        <w:t>) University or Equivalent (</w:t>
      </w:r>
      <w:r w:rsidR="00160C86" w:rsidRPr="00160C86">
        <w:rPr>
          <w:rFonts w:ascii="Book Antiqua" w:hAnsi="Book Antiqua"/>
          <w:b/>
          <w:bCs/>
          <w:i/>
          <w:iCs/>
        </w:rPr>
        <w:t>Please provide details of your education background</w:t>
      </w:r>
      <w:r w:rsidR="00160C86" w:rsidRPr="00160C86">
        <w:rPr>
          <w:rFonts w:ascii="Book Antiqua" w:hAnsi="Book Antiqua"/>
        </w:rPr>
        <w:t>)</w:t>
      </w:r>
    </w:p>
    <w:tbl>
      <w:tblPr>
        <w:tblW w:w="10207" w:type="dxa"/>
        <w:tblInd w:w="-856" w:type="dxa"/>
        <w:tblCellMar>
          <w:top w:w="15" w:type="dxa"/>
          <w:left w:w="15" w:type="dxa"/>
          <w:bottom w:w="15" w:type="dxa"/>
          <w:right w:w="15" w:type="dxa"/>
        </w:tblCellMar>
        <w:tblLook w:val="04A0" w:firstRow="1" w:lastRow="0" w:firstColumn="1" w:lastColumn="0" w:noHBand="0" w:noVBand="1"/>
      </w:tblPr>
      <w:tblGrid>
        <w:gridCol w:w="3311"/>
        <w:gridCol w:w="1731"/>
        <w:gridCol w:w="1905"/>
        <w:gridCol w:w="3260"/>
      </w:tblGrid>
      <w:tr w:rsidR="00160C86" w:rsidRPr="00160C86" w14:paraId="7CA275A8" w14:textId="77777777" w:rsidTr="00E11907">
        <w:trPr>
          <w:trHeight w:val="407"/>
        </w:trPr>
        <w:tc>
          <w:tcPr>
            <w:tcW w:w="3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DA6B7" w14:textId="77777777" w:rsidR="00160C86" w:rsidRPr="002A1F41" w:rsidRDefault="00160C86" w:rsidP="00160C86">
            <w:pPr>
              <w:rPr>
                <w:rFonts w:ascii="Book Antiqua" w:hAnsi="Book Antiqua"/>
                <w:b/>
                <w:sz w:val="18"/>
                <w:szCs w:val="18"/>
              </w:rPr>
            </w:pPr>
            <w:r w:rsidRPr="002A1F41">
              <w:rPr>
                <w:rFonts w:ascii="Book Antiqua" w:hAnsi="Book Antiqua"/>
                <w:b/>
                <w:sz w:val="18"/>
                <w:szCs w:val="18"/>
              </w:rPr>
              <w:t>University/Institution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166C3" w14:textId="77777777" w:rsidR="00160C86" w:rsidRPr="002A1F41" w:rsidRDefault="00160C86" w:rsidP="00160C86">
            <w:pPr>
              <w:rPr>
                <w:rFonts w:ascii="Book Antiqua" w:hAnsi="Book Antiqua"/>
                <w:b/>
                <w:sz w:val="18"/>
                <w:szCs w:val="18"/>
              </w:rPr>
            </w:pPr>
            <w:r w:rsidRPr="002A1F41">
              <w:rPr>
                <w:rFonts w:ascii="Book Antiqua" w:hAnsi="Book Antiqua"/>
                <w:b/>
                <w:sz w:val="18"/>
                <w:szCs w:val="18"/>
              </w:rPr>
              <w:t>Degree/Award</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02E18" w14:textId="6E9688E1" w:rsidR="00160C86" w:rsidRPr="002A1F41" w:rsidRDefault="0022694E" w:rsidP="00160C86">
            <w:pPr>
              <w:rPr>
                <w:rFonts w:ascii="Book Antiqua" w:hAnsi="Book Antiqua"/>
                <w:b/>
                <w:sz w:val="18"/>
                <w:szCs w:val="18"/>
              </w:rPr>
            </w:pPr>
            <w:r w:rsidRPr="002A1F41">
              <w:rPr>
                <w:rFonts w:ascii="Book Antiqua" w:hAnsi="Book Antiqua"/>
                <w:b/>
                <w:sz w:val="18"/>
                <w:szCs w:val="18"/>
              </w:rPr>
              <w:t>Dates (From</w:t>
            </w:r>
            <w:r w:rsidR="00E11907" w:rsidRPr="002A1F41">
              <w:rPr>
                <w:rFonts w:ascii="Book Antiqua" w:hAnsi="Book Antiqua"/>
                <w:b/>
                <w:sz w:val="18"/>
                <w:szCs w:val="18"/>
              </w:rPr>
              <w:t>-To)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50DE2" w14:textId="77777777" w:rsidR="00160C86" w:rsidRPr="002A1F41" w:rsidRDefault="00160C86" w:rsidP="00160C86">
            <w:pPr>
              <w:rPr>
                <w:rFonts w:ascii="Book Antiqua" w:hAnsi="Book Antiqua"/>
                <w:b/>
                <w:sz w:val="18"/>
                <w:szCs w:val="18"/>
              </w:rPr>
            </w:pPr>
            <w:r w:rsidRPr="002A1F41">
              <w:rPr>
                <w:rFonts w:ascii="Book Antiqua" w:hAnsi="Book Antiqua"/>
                <w:b/>
                <w:sz w:val="18"/>
                <w:szCs w:val="18"/>
              </w:rPr>
              <w:t>Major/Main course of study.</w:t>
            </w:r>
          </w:p>
        </w:tc>
      </w:tr>
      <w:tr w:rsidR="00160C86" w:rsidRPr="00160C86" w14:paraId="423AB151" w14:textId="77777777" w:rsidTr="00E11907">
        <w:trPr>
          <w:trHeight w:val="240"/>
        </w:trPr>
        <w:tc>
          <w:tcPr>
            <w:tcW w:w="3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8B712"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43649" w14:textId="77777777" w:rsidR="00160C86" w:rsidRPr="00160C86" w:rsidRDefault="00160C86" w:rsidP="00160C86">
            <w:pPr>
              <w:rPr>
                <w:rFonts w:ascii="Book Antiqua" w:hAnsi="Book Antiqua"/>
              </w:rPr>
            </w:pP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35507" w14:textId="77777777" w:rsidR="00160C86" w:rsidRPr="00160C86" w:rsidRDefault="00160C86" w:rsidP="00160C86">
            <w:pPr>
              <w:rPr>
                <w:rFonts w:ascii="Book Antiqua" w:hAnsi="Book Antiqua"/>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1C475" w14:textId="77777777" w:rsidR="00160C86" w:rsidRPr="00160C86" w:rsidRDefault="00160C86" w:rsidP="00160C86">
            <w:pPr>
              <w:rPr>
                <w:rFonts w:ascii="Book Antiqua" w:hAnsi="Book Antiqua"/>
              </w:rPr>
            </w:pPr>
          </w:p>
        </w:tc>
      </w:tr>
      <w:tr w:rsidR="00160C86" w:rsidRPr="00160C86" w14:paraId="1240B22B" w14:textId="77777777" w:rsidTr="00E11907">
        <w:trPr>
          <w:trHeight w:val="240"/>
        </w:trPr>
        <w:tc>
          <w:tcPr>
            <w:tcW w:w="3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15128"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3587B" w14:textId="77777777" w:rsidR="00160C86" w:rsidRPr="00160C86" w:rsidRDefault="00160C86" w:rsidP="00160C86">
            <w:pPr>
              <w:rPr>
                <w:rFonts w:ascii="Book Antiqua" w:hAnsi="Book Antiqua"/>
              </w:rPr>
            </w:pP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61E36" w14:textId="77777777" w:rsidR="00160C86" w:rsidRPr="00160C86" w:rsidRDefault="00160C86" w:rsidP="00160C86">
            <w:pPr>
              <w:rPr>
                <w:rFonts w:ascii="Book Antiqua" w:hAnsi="Book Antiqua"/>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1A195" w14:textId="77777777" w:rsidR="00160C86" w:rsidRPr="00160C86" w:rsidRDefault="00160C86" w:rsidP="00160C86">
            <w:pPr>
              <w:rPr>
                <w:rFonts w:ascii="Book Antiqua" w:hAnsi="Book Antiqua"/>
              </w:rPr>
            </w:pPr>
          </w:p>
        </w:tc>
      </w:tr>
      <w:tr w:rsidR="00160C86" w:rsidRPr="00160C86" w14:paraId="0693B9E7" w14:textId="77777777" w:rsidTr="00E11907">
        <w:trPr>
          <w:trHeight w:val="240"/>
        </w:trPr>
        <w:tc>
          <w:tcPr>
            <w:tcW w:w="3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FC85A"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60F65" w14:textId="77777777" w:rsidR="00160C86" w:rsidRPr="00160C86" w:rsidRDefault="00160C86" w:rsidP="00160C86">
            <w:pPr>
              <w:rPr>
                <w:rFonts w:ascii="Book Antiqua" w:hAnsi="Book Antiqua"/>
              </w:rPr>
            </w:pP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6258" w14:textId="77777777" w:rsidR="00160C86" w:rsidRPr="00160C86" w:rsidRDefault="00160C86" w:rsidP="00160C86">
            <w:pPr>
              <w:rPr>
                <w:rFonts w:ascii="Book Antiqua" w:hAnsi="Book Antiqua"/>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E9CD8" w14:textId="77777777" w:rsidR="00160C86" w:rsidRPr="00160C86" w:rsidRDefault="00160C86" w:rsidP="00160C86">
            <w:pPr>
              <w:rPr>
                <w:rFonts w:ascii="Book Antiqua" w:hAnsi="Book Antiqua"/>
              </w:rPr>
            </w:pPr>
          </w:p>
        </w:tc>
      </w:tr>
    </w:tbl>
    <w:p w14:paraId="6C4F8591" w14:textId="77777777" w:rsidR="002A1F41" w:rsidRDefault="002A1F41" w:rsidP="00E11907">
      <w:pPr>
        <w:spacing w:after="0"/>
        <w:ind w:left="-567" w:hanging="284"/>
        <w:rPr>
          <w:rFonts w:ascii="Book Antiqua" w:hAnsi="Book Antiqua"/>
          <w:b/>
          <w:bCs/>
        </w:rPr>
      </w:pPr>
    </w:p>
    <w:p w14:paraId="41C403C9" w14:textId="48DB1E7E" w:rsidR="00160C86" w:rsidRPr="00160C86" w:rsidRDefault="00160C86" w:rsidP="00E11907">
      <w:pPr>
        <w:spacing w:after="0"/>
        <w:ind w:left="-567" w:hanging="284"/>
        <w:rPr>
          <w:rFonts w:ascii="Book Antiqua" w:hAnsi="Book Antiqua"/>
        </w:rPr>
      </w:pPr>
      <w:r w:rsidRPr="00160C86">
        <w:rPr>
          <w:rFonts w:ascii="Book Antiqua" w:hAnsi="Book Antiqua"/>
          <w:b/>
          <w:bCs/>
        </w:rPr>
        <w:t xml:space="preserve">ii) Schools attended or other formal training </w:t>
      </w:r>
      <w:r w:rsidR="0022694E" w:rsidRPr="00160C86">
        <w:rPr>
          <w:rFonts w:ascii="Book Antiqua" w:hAnsi="Book Antiqua"/>
          <w:b/>
          <w:bCs/>
        </w:rPr>
        <w:t>e.g.,</w:t>
      </w:r>
      <w:r w:rsidRPr="00160C86">
        <w:rPr>
          <w:rFonts w:ascii="Book Antiqua" w:hAnsi="Book Antiqua"/>
        </w:rPr>
        <w:t xml:space="preserve"> </w:t>
      </w:r>
      <w:r w:rsidRPr="00160C86">
        <w:rPr>
          <w:rFonts w:ascii="Book Antiqua" w:hAnsi="Book Antiqua"/>
          <w:b/>
          <w:bCs/>
          <w:i/>
          <w:iCs/>
        </w:rPr>
        <w:t>technical schools, A or O level</w:t>
      </w:r>
      <w:r w:rsidRPr="00160C86">
        <w:rPr>
          <w:rFonts w:ascii="Book Antiqua" w:hAnsi="Book Antiqua"/>
        </w:rPr>
        <w:t>.</w:t>
      </w:r>
    </w:p>
    <w:tbl>
      <w:tblPr>
        <w:tblW w:w="10207" w:type="dxa"/>
        <w:tblInd w:w="-856" w:type="dxa"/>
        <w:tblCellMar>
          <w:top w:w="15" w:type="dxa"/>
          <w:left w:w="15" w:type="dxa"/>
          <w:bottom w:w="15" w:type="dxa"/>
          <w:right w:w="15" w:type="dxa"/>
        </w:tblCellMar>
        <w:tblLook w:val="04A0" w:firstRow="1" w:lastRow="0" w:firstColumn="1" w:lastColumn="0" w:noHBand="0" w:noVBand="1"/>
      </w:tblPr>
      <w:tblGrid>
        <w:gridCol w:w="3970"/>
        <w:gridCol w:w="2126"/>
        <w:gridCol w:w="4111"/>
      </w:tblGrid>
      <w:tr w:rsidR="00160C86" w:rsidRPr="00160C86" w14:paraId="6E3AFCD0" w14:textId="77777777" w:rsidTr="00160C86">
        <w:trPr>
          <w:trHeight w:val="300"/>
        </w:trPr>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21674" w14:textId="77777777" w:rsidR="00160C86" w:rsidRPr="00DE2E12" w:rsidRDefault="00160C86" w:rsidP="00160C86">
            <w:pPr>
              <w:rPr>
                <w:rFonts w:ascii="Book Antiqua" w:hAnsi="Book Antiqua"/>
                <w:b/>
                <w:sz w:val="18"/>
                <w:szCs w:val="18"/>
              </w:rPr>
            </w:pPr>
            <w:r w:rsidRPr="00DE2E12">
              <w:rPr>
                <w:rFonts w:ascii="Book Antiqua" w:hAnsi="Book Antiqua"/>
                <w:b/>
                <w:sz w:val="18"/>
                <w:szCs w:val="18"/>
              </w:rPr>
              <w:t>Institution/School Name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43136" w14:textId="77777777" w:rsidR="00160C86" w:rsidRPr="00DE2E12" w:rsidRDefault="00160C86" w:rsidP="00160C86">
            <w:pPr>
              <w:rPr>
                <w:rFonts w:ascii="Book Antiqua" w:hAnsi="Book Antiqua"/>
                <w:b/>
                <w:sz w:val="18"/>
                <w:szCs w:val="18"/>
              </w:rPr>
            </w:pPr>
            <w:r w:rsidRPr="00DE2E12">
              <w:rPr>
                <w:rFonts w:ascii="Book Antiqua" w:hAnsi="Book Antiqua"/>
                <w:b/>
                <w:sz w:val="18"/>
                <w:szCs w:val="18"/>
              </w:rPr>
              <w:t>Type (A or O levels)</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0D2FD" w14:textId="77777777" w:rsidR="00160C86" w:rsidRPr="00DE2E12" w:rsidRDefault="00160C86" w:rsidP="00160C86">
            <w:pPr>
              <w:rPr>
                <w:rFonts w:ascii="Book Antiqua" w:hAnsi="Book Antiqua"/>
                <w:b/>
                <w:sz w:val="18"/>
                <w:szCs w:val="18"/>
              </w:rPr>
            </w:pPr>
            <w:r w:rsidRPr="00DE2E12">
              <w:rPr>
                <w:rFonts w:ascii="Book Antiqua" w:hAnsi="Book Antiqua"/>
                <w:b/>
                <w:sz w:val="18"/>
                <w:szCs w:val="18"/>
              </w:rPr>
              <w:t>Aggregates attained</w:t>
            </w:r>
          </w:p>
        </w:tc>
      </w:tr>
      <w:tr w:rsidR="00160C86" w:rsidRPr="00160C86" w14:paraId="1F14A70F" w14:textId="77777777" w:rsidTr="00160C86">
        <w:trPr>
          <w:trHeight w:val="240"/>
        </w:trPr>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1ADA6" w14:textId="77777777" w:rsidR="00160C86" w:rsidRPr="00160C86" w:rsidRDefault="00160C86" w:rsidP="00160C86">
            <w:pPr>
              <w:rPr>
                <w:rFonts w:ascii="Book Antiqua" w:hAnsi="Book Antiqu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F9D56" w14:textId="77777777" w:rsidR="00160C86" w:rsidRPr="00160C86" w:rsidRDefault="00160C86" w:rsidP="00160C86">
            <w:pPr>
              <w:rPr>
                <w:rFonts w:ascii="Book Antiqua" w:hAnsi="Book Antiqua"/>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3B287" w14:textId="77777777" w:rsidR="00160C86" w:rsidRPr="00160C86" w:rsidRDefault="00160C86" w:rsidP="00160C86">
            <w:pPr>
              <w:rPr>
                <w:rFonts w:ascii="Book Antiqua" w:hAnsi="Book Antiqua"/>
              </w:rPr>
            </w:pPr>
          </w:p>
        </w:tc>
      </w:tr>
      <w:tr w:rsidR="00160C86" w:rsidRPr="00160C86" w14:paraId="1A886BBD" w14:textId="77777777" w:rsidTr="00160C86">
        <w:trPr>
          <w:trHeight w:val="240"/>
        </w:trPr>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99EE5" w14:textId="77777777" w:rsidR="00160C86" w:rsidRPr="00160C86" w:rsidRDefault="00160C86" w:rsidP="00160C86">
            <w:pPr>
              <w:rPr>
                <w:rFonts w:ascii="Book Antiqua" w:hAnsi="Book Antiqu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1BD16" w14:textId="77777777" w:rsidR="00160C86" w:rsidRPr="00160C86" w:rsidRDefault="00160C86" w:rsidP="00160C86">
            <w:pPr>
              <w:rPr>
                <w:rFonts w:ascii="Book Antiqua" w:hAnsi="Book Antiqua"/>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FE59B" w14:textId="77777777" w:rsidR="00160C86" w:rsidRPr="00160C86" w:rsidRDefault="00160C86" w:rsidP="00160C86">
            <w:pPr>
              <w:rPr>
                <w:rFonts w:ascii="Book Antiqua" w:hAnsi="Book Antiqua"/>
              </w:rPr>
            </w:pPr>
          </w:p>
        </w:tc>
      </w:tr>
      <w:tr w:rsidR="00160C86" w:rsidRPr="00160C86" w14:paraId="4156AFFA" w14:textId="77777777" w:rsidTr="00160C86">
        <w:trPr>
          <w:trHeight w:val="240"/>
        </w:trPr>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9F205" w14:textId="77777777" w:rsidR="00160C86" w:rsidRPr="00160C86" w:rsidRDefault="00160C86" w:rsidP="00160C86">
            <w:pPr>
              <w:rPr>
                <w:rFonts w:ascii="Book Antiqua" w:hAnsi="Book Antiqu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AB24" w14:textId="77777777" w:rsidR="00160C86" w:rsidRPr="00160C86" w:rsidRDefault="00160C86" w:rsidP="00160C86">
            <w:pPr>
              <w:rPr>
                <w:rFonts w:ascii="Book Antiqua" w:hAnsi="Book Antiqua"/>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071B3" w14:textId="77777777" w:rsidR="00160C86" w:rsidRPr="00160C86" w:rsidRDefault="00160C86" w:rsidP="00160C86">
            <w:pPr>
              <w:rPr>
                <w:rFonts w:ascii="Book Antiqua" w:hAnsi="Book Antiqua"/>
              </w:rPr>
            </w:pPr>
          </w:p>
        </w:tc>
      </w:tr>
      <w:tr w:rsidR="00160C86" w:rsidRPr="00160C86" w14:paraId="6CBB523B" w14:textId="77777777" w:rsidTr="00160C86">
        <w:trPr>
          <w:trHeight w:val="240"/>
        </w:trPr>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9DC64" w14:textId="77777777" w:rsidR="00160C86" w:rsidRPr="00160C86" w:rsidRDefault="00160C86" w:rsidP="00160C86">
            <w:pPr>
              <w:rPr>
                <w:rFonts w:ascii="Book Antiqua" w:hAnsi="Book Antiqu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8C89C" w14:textId="77777777" w:rsidR="00160C86" w:rsidRPr="00160C86" w:rsidRDefault="00160C86" w:rsidP="00160C86">
            <w:pPr>
              <w:rPr>
                <w:rFonts w:ascii="Book Antiqua" w:hAnsi="Book Antiqua"/>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4F22C" w14:textId="77777777" w:rsidR="00160C86" w:rsidRPr="00160C86" w:rsidRDefault="00160C86" w:rsidP="00160C86">
            <w:pPr>
              <w:rPr>
                <w:rFonts w:ascii="Book Antiqua" w:hAnsi="Book Antiqua"/>
              </w:rPr>
            </w:pPr>
          </w:p>
        </w:tc>
      </w:tr>
    </w:tbl>
    <w:p w14:paraId="694E8FE0" w14:textId="77777777" w:rsidR="002A1F41" w:rsidRDefault="002A1F41" w:rsidP="00E11907">
      <w:pPr>
        <w:spacing w:after="0"/>
        <w:ind w:hanging="851"/>
        <w:rPr>
          <w:rFonts w:ascii="Book Antiqua" w:hAnsi="Book Antiqua"/>
          <w:b/>
          <w:bCs/>
        </w:rPr>
      </w:pPr>
    </w:p>
    <w:p w14:paraId="05F27AB1" w14:textId="77777777" w:rsidR="00160C86" w:rsidRPr="00160C86" w:rsidRDefault="00160C86" w:rsidP="00E11907">
      <w:pPr>
        <w:spacing w:after="0"/>
        <w:ind w:hanging="851"/>
        <w:rPr>
          <w:rFonts w:ascii="Book Antiqua" w:hAnsi="Book Antiqua"/>
        </w:rPr>
      </w:pPr>
      <w:r w:rsidRPr="00160C86">
        <w:rPr>
          <w:rFonts w:ascii="Book Antiqua" w:hAnsi="Book Antiqua"/>
          <w:b/>
          <w:bCs/>
        </w:rPr>
        <w:t>iii</w:t>
      </w:r>
      <w:r w:rsidRPr="00160C86">
        <w:rPr>
          <w:rFonts w:ascii="Book Antiqua" w:hAnsi="Book Antiqua"/>
        </w:rPr>
        <w:t>)</w:t>
      </w:r>
      <w:r w:rsidRPr="00160C86">
        <w:rPr>
          <w:rFonts w:ascii="Book Antiqua" w:hAnsi="Book Antiqua"/>
          <w:i/>
          <w:iCs/>
        </w:rPr>
        <w:t xml:space="preserve"> </w:t>
      </w:r>
      <w:r w:rsidRPr="00160C86">
        <w:rPr>
          <w:rFonts w:ascii="Book Antiqua" w:hAnsi="Book Antiqua"/>
          <w:b/>
          <w:bCs/>
          <w:i/>
          <w:iCs/>
        </w:rPr>
        <w:t xml:space="preserve">Please provide </w:t>
      </w:r>
      <w:r w:rsidR="00DE2E12">
        <w:rPr>
          <w:rFonts w:ascii="Book Antiqua" w:hAnsi="Book Antiqua"/>
          <w:b/>
          <w:bCs/>
          <w:i/>
          <w:iCs/>
        </w:rPr>
        <w:t xml:space="preserve">further relevant trainings, </w:t>
      </w:r>
      <w:r w:rsidRPr="00160C86">
        <w:rPr>
          <w:rFonts w:ascii="Book Antiqua" w:hAnsi="Book Antiqua"/>
          <w:b/>
          <w:bCs/>
          <w:i/>
          <w:iCs/>
        </w:rPr>
        <w:t>courses</w:t>
      </w:r>
      <w:r w:rsidR="00DE2E12">
        <w:rPr>
          <w:rFonts w:ascii="Book Antiqua" w:hAnsi="Book Antiqua"/>
          <w:b/>
          <w:bCs/>
          <w:i/>
          <w:iCs/>
        </w:rPr>
        <w:t xml:space="preserve">, Qualifications undertaken </w:t>
      </w:r>
    </w:p>
    <w:tbl>
      <w:tblPr>
        <w:tblW w:w="11199" w:type="dxa"/>
        <w:tblInd w:w="-856" w:type="dxa"/>
        <w:tblCellMar>
          <w:top w:w="15" w:type="dxa"/>
          <w:left w:w="15" w:type="dxa"/>
          <w:bottom w:w="15" w:type="dxa"/>
          <w:right w:w="15" w:type="dxa"/>
        </w:tblCellMar>
        <w:tblLook w:val="04A0" w:firstRow="1" w:lastRow="0" w:firstColumn="1" w:lastColumn="0" w:noHBand="0" w:noVBand="1"/>
      </w:tblPr>
      <w:tblGrid>
        <w:gridCol w:w="2978"/>
        <w:gridCol w:w="2551"/>
        <w:gridCol w:w="992"/>
        <w:gridCol w:w="851"/>
        <w:gridCol w:w="3827"/>
      </w:tblGrid>
      <w:tr w:rsidR="00DE2E12" w:rsidRPr="00160C86" w14:paraId="65EFF996" w14:textId="77777777" w:rsidTr="00DE2E12">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98482" w14:textId="77777777" w:rsidR="00160C86" w:rsidRPr="00DE2E12" w:rsidRDefault="00160C86" w:rsidP="00160C86">
            <w:pPr>
              <w:spacing w:after="0"/>
              <w:rPr>
                <w:rFonts w:ascii="Book Antiqua" w:hAnsi="Book Antiqua"/>
                <w:b/>
                <w:sz w:val="18"/>
                <w:szCs w:val="18"/>
              </w:rPr>
            </w:pPr>
            <w:r w:rsidRPr="00DE2E12">
              <w:rPr>
                <w:rFonts w:ascii="Book Antiqua" w:hAnsi="Book Antiqua"/>
                <w:b/>
                <w:sz w:val="18"/>
                <w:szCs w:val="18"/>
              </w:rPr>
              <w:lastRenderedPageBreak/>
              <w:t>Training institution/</w:t>
            </w:r>
          </w:p>
          <w:p w14:paraId="7F3D4F82" w14:textId="77777777" w:rsidR="00160C86" w:rsidRPr="00DE2E12" w:rsidRDefault="00E11907" w:rsidP="002A1F41">
            <w:pPr>
              <w:spacing w:after="0"/>
              <w:rPr>
                <w:rFonts w:ascii="Book Antiqua" w:hAnsi="Book Antiqua"/>
                <w:b/>
                <w:sz w:val="18"/>
                <w:szCs w:val="18"/>
              </w:rPr>
            </w:pPr>
            <w:r w:rsidRPr="00DE2E12">
              <w:rPr>
                <w:rFonts w:ascii="Book Antiqua" w:hAnsi="Book Antiqua"/>
                <w:b/>
                <w:sz w:val="18"/>
                <w:szCs w:val="18"/>
              </w:rPr>
              <w:t>organizations</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017B9" w14:textId="77777777" w:rsidR="00160C86" w:rsidRPr="00DE2E12" w:rsidRDefault="00DE2E12" w:rsidP="00160C86">
            <w:pPr>
              <w:rPr>
                <w:rFonts w:ascii="Book Antiqua" w:hAnsi="Book Antiqua"/>
                <w:b/>
                <w:sz w:val="18"/>
                <w:szCs w:val="18"/>
              </w:rPr>
            </w:pPr>
            <w:r w:rsidRPr="00DE2E12">
              <w:rPr>
                <w:rFonts w:ascii="Book Antiqua" w:hAnsi="Book Antiqua"/>
                <w:b/>
                <w:sz w:val="18"/>
                <w:szCs w:val="18"/>
              </w:rPr>
              <w:t>T</w:t>
            </w:r>
            <w:r w:rsidR="00160C86" w:rsidRPr="00DE2E12">
              <w:rPr>
                <w:rFonts w:ascii="Book Antiqua" w:hAnsi="Book Antiqua"/>
                <w:b/>
                <w:sz w:val="18"/>
                <w:szCs w:val="18"/>
              </w:rPr>
              <w:t>raining</w:t>
            </w:r>
            <w:r w:rsidRPr="00DE2E12">
              <w:rPr>
                <w:rFonts w:ascii="Book Antiqua" w:hAnsi="Book Antiqua"/>
                <w:b/>
                <w:sz w:val="18"/>
                <w:szCs w:val="18"/>
              </w:rPr>
              <w:t xml:space="preserve"> details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B0AD1" w14:textId="77777777" w:rsidR="00160C86" w:rsidRPr="00DE2E12" w:rsidRDefault="00160C86" w:rsidP="00160C86">
            <w:pPr>
              <w:rPr>
                <w:rFonts w:ascii="Book Antiqua" w:hAnsi="Book Antiqua"/>
                <w:b/>
                <w:sz w:val="18"/>
                <w:szCs w:val="18"/>
              </w:rPr>
            </w:pPr>
            <w:r w:rsidRPr="00DE2E12">
              <w:rPr>
                <w:rFonts w:ascii="Book Antiqua" w:hAnsi="Book Antiqua"/>
                <w:b/>
                <w:sz w:val="18"/>
                <w:szCs w:val="18"/>
              </w:rPr>
              <w:t>From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AE272" w14:textId="77777777" w:rsidR="00160C86" w:rsidRPr="00DE2E12" w:rsidRDefault="00160C86" w:rsidP="00160C86">
            <w:pPr>
              <w:rPr>
                <w:rFonts w:ascii="Book Antiqua" w:hAnsi="Book Antiqua"/>
                <w:b/>
                <w:sz w:val="18"/>
                <w:szCs w:val="18"/>
              </w:rPr>
            </w:pPr>
            <w:r w:rsidRPr="00DE2E12">
              <w:rPr>
                <w:rFonts w:ascii="Book Antiqua" w:hAnsi="Book Antiqua"/>
                <w:b/>
                <w:sz w:val="18"/>
                <w:szCs w:val="18"/>
              </w:rPr>
              <w:t>To </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E062F" w14:textId="77777777" w:rsidR="00160C86" w:rsidRPr="00DE2E12" w:rsidRDefault="00160C86" w:rsidP="00160C86">
            <w:pPr>
              <w:rPr>
                <w:rFonts w:ascii="Book Antiqua" w:hAnsi="Book Antiqua"/>
                <w:b/>
                <w:sz w:val="18"/>
                <w:szCs w:val="18"/>
              </w:rPr>
            </w:pPr>
            <w:r w:rsidRPr="00DE2E12">
              <w:rPr>
                <w:rFonts w:ascii="Book Antiqua" w:hAnsi="Book Antiqua"/>
                <w:b/>
                <w:sz w:val="18"/>
                <w:szCs w:val="18"/>
              </w:rPr>
              <w:t>Award / certificate attained</w:t>
            </w:r>
          </w:p>
        </w:tc>
      </w:tr>
      <w:tr w:rsidR="00160C86" w:rsidRPr="00160C86" w14:paraId="79CF4CE3" w14:textId="77777777" w:rsidTr="00DE2E12">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6D864" w14:textId="77777777" w:rsidR="00160C86" w:rsidRPr="00160C86" w:rsidRDefault="00160C86" w:rsidP="00160C86">
            <w:pPr>
              <w:rPr>
                <w:rFonts w:ascii="Book Antiqua" w:hAnsi="Book Antiqua"/>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8598F" w14:textId="77777777" w:rsidR="00160C86" w:rsidRPr="00160C86" w:rsidRDefault="00160C86" w:rsidP="00160C86">
            <w:pPr>
              <w:rPr>
                <w:rFonts w:ascii="Book Antiqua" w:hAnsi="Book Antiqua"/>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085A3" w14:textId="77777777" w:rsidR="00160C86" w:rsidRPr="00160C86" w:rsidRDefault="00160C86" w:rsidP="00160C86">
            <w:pPr>
              <w:rPr>
                <w:rFonts w:ascii="Book Antiqua" w:hAnsi="Book Antiqu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38B03" w14:textId="77777777" w:rsidR="00160C86" w:rsidRPr="00160C86" w:rsidRDefault="00160C86" w:rsidP="00160C86">
            <w:pPr>
              <w:rPr>
                <w:rFonts w:ascii="Book Antiqua" w:hAnsi="Book Antiqua"/>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8F943" w14:textId="77777777" w:rsidR="00160C86" w:rsidRPr="00160C86" w:rsidRDefault="00160C86" w:rsidP="00160C86">
            <w:pPr>
              <w:rPr>
                <w:rFonts w:ascii="Book Antiqua" w:hAnsi="Book Antiqua"/>
              </w:rPr>
            </w:pPr>
          </w:p>
        </w:tc>
      </w:tr>
      <w:tr w:rsidR="00160C86" w:rsidRPr="00160C86" w14:paraId="3A64B325" w14:textId="77777777" w:rsidTr="00DE2E12">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5A098" w14:textId="77777777" w:rsidR="00160C86" w:rsidRPr="00160C86" w:rsidRDefault="00160C86" w:rsidP="00160C86">
            <w:pPr>
              <w:rPr>
                <w:rFonts w:ascii="Book Antiqua" w:hAnsi="Book Antiqua"/>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EB212" w14:textId="77777777" w:rsidR="00160C86" w:rsidRPr="00160C86" w:rsidRDefault="00160C86" w:rsidP="00160C86">
            <w:pPr>
              <w:rPr>
                <w:rFonts w:ascii="Book Antiqua" w:hAnsi="Book Antiqua"/>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247FD" w14:textId="77777777" w:rsidR="00160C86" w:rsidRPr="00160C86" w:rsidRDefault="00160C86" w:rsidP="00160C86">
            <w:pPr>
              <w:rPr>
                <w:rFonts w:ascii="Book Antiqua" w:hAnsi="Book Antiqu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07A85" w14:textId="77777777" w:rsidR="00160C86" w:rsidRPr="00160C86" w:rsidRDefault="00160C86" w:rsidP="00160C86">
            <w:pPr>
              <w:rPr>
                <w:rFonts w:ascii="Book Antiqua" w:hAnsi="Book Antiqua"/>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91057" w14:textId="77777777" w:rsidR="00160C86" w:rsidRPr="00160C86" w:rsidRDefault="00160C86" w:rsidP="00160C86">
            <w:pPr>
              <w:rPr>
                <w:rFonts w:ascii="Book Antiqua" w:hAnsi="Book Antiqua"/>
              </w:rPr>
            </w:pPr>
          </w:p>
        </w:tc>
      </w:tr>
      <w:tr w:rsidR="00DE2E12" w:rsidRPr="00160C86" w14:paraId="575C2DC2" w14:textId="77777777" w:rsidTr="00DE2E12">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96E9A" w14:textId="77777777" w:rsidR="00160C86" w:rsidRPr="00160C86" w:rsidRDefault="00160C86" w:rsidP="00160C86">
            <w:pPr>
              <w:rPr>
                <w:rFonts w:ascii="Book Antiqua" w:hAnsi="Book Antiqua"/>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4F3D1" w14:textId="77777777" w:rsidR="00160C86" w:rsidRPr="00160C86" w:rsidRDefault="00160C86" w:rsidP="00160C86">
            <w:pPr>
              <w:rPr>
                <w:rFonts w:ascii="Book Antiqua" w:hAnsi="Book Antiqua"/>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A8C04" w14:textId="77777777" w:rsidR="00160C86" w:rsidRPr="00160C86" w:rsidRDefault="00160C86" w:rsidP="00160C86">
            <w:pPr>
              <w:rPr>
                <w:rFonts w:ascii="Book Antiqua" w:hAnsi="Book Antiqu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A4F4C" w14:textId="77777777" w:rsidR="00160C86" w:rsidRPr="00160C86" w:rsidRDefault="00160C86" w:rsidP="00160C86">
            <w:pPr>
              <w:rPr>
                <w:rFonts w:ascii="Book Antiqua" w:hAnsi="Book Antiqua"/>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0C1EB" w14:textId="77777777" w:rsidR="00160C86" w:rsidRPr="00160C86" w:rsidRDefault="00160C86" w:rsidP="00160C86">
            <w:pPr>
              <w:rPr>
                <w:rFonts w:ascii="Book Antiqua" w:hAnsi="Book Antiqua"/>
              </w:rPr>
            </w:pPr>
          </w:p>
        </w:tc>
      </w:tr>
      <w:tr w:rsidR="00DE2E12" w:rsidRPr="00160C86" w14:paraId="1D7DBE60" w14:textId="77777777" w:rsidTr="00DE2E12">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6012" w14:textId="77777777" w:rsidR="00160C86" w:rsidRPr="00160C86" w:rsidRDefault="00160C86" w:rsidP="00160C86">
            <w:pPr>
              <w:rPr>
                <w:rFonts w:ascii="Book Antiqua" w:hAnsi="Book Antiqua"/>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637ED" w14:textId="77777777" w:rsidR="00160C86" w:rsidRPr="00160C86" w:rsidRDefault="00160C86" w:rsidP="00160C86">
            <w:pPr>
              <w:rPr>
                <w:rFonts w:ascii="Book Antiqua" w:hAnsi="Book Antiqua"/>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C7171" w14:textId="77777777" w:rsidR="00160C86" w:rsidRPr="00160C86" w:rsidRDefault="00160C86" w:rsidP="00160C86">
            <w:pPr>
              <w:rPr>
                <w:rFonts w:ascii="Book Antiqua" w:hAnsi="Book Antiqu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8B6B8" w14:textId="77777777" w:rsidR="00160C86" w:rsidRPr="00160C86" w:rsidRDefault="00160C86" w:rsidP="00160C86">
            <w:pPr>
              <w:rPr>
                <w:rFonts w:ascii="Book Antiqua" w:hAnsi="Book Antiqua"/>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6934C" w14:textId="77777777" w:rsidR="00160C86" w:rsidRPr="00160C86" w:rsidRDefault="00160C86" w:rsidP="00160C86">
            <w:pPr>
              <w:rPr>
                <w:rFonts w:ascii="Book Antiqua" w:hAnsi="Book Antiqua"/>
              </w:rPr>
            </w:pPr>
          </w:p>
        </w:tc>
      </w:tr>
      <w:tr w:rsidR="00DE2E12" w:rsidRPr="00160C86" w14:paraId="13D24CDE" w14:textId="77777777" w:rsidTr="00DE2E12">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D34B3" w14:textId="77777777" w:rsidR="00160C86" w:rsidRPr="00160C86" w:rsidRDefault="00160C86" w:rsidP="00160C86">
            <w:pPr>
              <w:rPr>
                <w:rFonts w:ascii="Book Antiqua" w:hAnsi="Book Antiqua"/>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BB056" w14:textId="77777777" w:rsidR="00160C86" w:rsidRPr="00160C86" w:rsidRDefault="00160C86" w:rsidP="00160C86">
            <w:pPr>
              <w:rPr>
                <w:rFonts w:ascii="Book Antiqua" w:hAnsi="Book Antiqua"/>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8B013" w14:textId="77777777" w:rsidR="00160C86" w:rsidRPr="00160C86" w:rsidRDefault="00160C86" w:rsidP="00160C86">
            <w:pPr>
              <w:rPr>
                <w:rFonts w:ascii="Book Antiqua" w:hAnsi="Book Antiqu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7CB21" w14:textId="77777777" w:rsidR="00160C86" w:rsidRPr="00160C86" w:rsidRDefault="00160C86" w:rsidP="00160C86">
            <w:pPr>
              <w:rPr>
                <w:rFonts w:ascii="Book Antiqua" w:hAnsi="Book Antiqua"/>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87F24" w14:textId="77777777" w:rsidR="00160C86" w:rsidRPr="00160C86" w:rsidRDefault="00160C86" w:rsidP="00160C86">
            <w:pPr>
              <w:rPr>
                <w:rFonts w:ascii="Book Antiqua" w:hAnsi="Book Antiqua"/>
              </w:rPr>
            </w:pPr>
          </w:p>
        </w:tc>
      </w:tr>
      <w:tr w:rsidR="00DE2E12" w:rsidRPr="00160C86" w14:paraId="143D9CCC" w14:textId="77777777" w:rsidTr="00DE2E12">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B8A63" w14:textId="77777777" w:rsidR="00160C86" w:rsidRPr="00160C86" w:rsidRDefault="00160C86" w:rsidP="00160C86">
            <w:pPr>
              <w:rPr>
                <w:rFonts w:ascii="Book Antiqua" w:hAnsi="Book Antiqua"/>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8B21C" w14:textId="77777777" w:rsidR="00160C86" w:rsidRPr="00160C86" w:rsidRDefault="00160C86" w:rsidP="00160C86">
            <w:pPr>
              <w:rPr>
                <w:rFonts w:ascii="Book Antiqua" w:hAnsi="Book Antiqua"/>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5B437" w14:textId="77777777" w:rsidR="00160C86" w:rsidRPr="00160C86" w:rsidRDefault="00160C86" w:rsidP="00160C86">
            <w:pPr>
              <w:rPr>
                <w:rFonts w:ascii="Book Antiqua" w:hAnsi="Book Antiqu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F65DD" w14:textId="77777777" w:rsidR="00160C86" w:rsidRPr="00160C86" w:rsidRDefault="00160C86" w:rsidP="00160C86">
            <w:pPr>
              <w:rPr>
                <w:rFonts w:ascii="Book Antiqua" w:hAnsi="Book Antiqua"/>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3BEDA" w14:textId="77777777" w:rsidR="00160C86" w:rsidRPr="00160C86" w:rsidRDefault="00160C86" w:rsidP="00160C86">
            <w:pPr>
              <w:rPr>
                <w:rFonts w:ascii="Book Antiqua" w:hAnsi="Book Antiqua"/>
              </w:rPr>
            </w:pPr>
          </w:p>
        </w:tc>
      </w:tr>
    </w:tbl>
    <w:p w14:paraId="1AB4EB4B" w14:textId="77777777" w:rsidR="00160C86" w:rsidRPr="00160C86" w:rsidRDefault="00160C86" w:rsidP="00160C86">
      <w:pPr>
        <w:rPr>
          <w:rFonts w:ascii="Book Antiqua" w:hAnsi="Book Antiqua"/>
        </w:rPr>
      </w:pPr>
    </w:p>
    <w:p w14:paraId="29B36407" w14:textId="77777777" w:rsidR="00160C86" w:rsidRPr="00160C86" w:rsidRDefault="00160C86" w:rsidP="00160C86">
      <w:pPr>
        <w:ind w:hanging="993"/>
        <w:rPr>
          <w:rFonts w:ascii="Book Antiqua" w:hAnsi="Book Antiqua"/>
        </w:rPr>
      </w:pPr>
      <w:r w:rsidRPr="00160C86">
        <w:rPr>
          <w:rFonts w:ascii="Book Antiqua" w:hAnsi="Book Antiqua"/>
          <w:b/>
          <w:bCs/>
        </w:rPr>
        <w:t>D) EMPLOYMENT HISTORY (</w:t>
      </w:r>
      <w:r w:rsidRPr="00160C86">
        <w:rPr>
          <w:rFonts w:ascii="Book Antiqua" w:hAnsi="Book Antiqua"/>
          <w:i/>
          <w:iCs/>
        </w:rPr>
        <w:t>please starts with the most recent employer and list them in consecutive order)</w:t>
      </w:r>
    </w:p>
    <w:tbl>
      <w:tblPr>
        <w:tblW w:w="11199" w:type="dxa"/>
        <w:tblInd w:w="-856" w:type="dxa"/>
        <w:tblCellMar>
          <w:top w:w="15" w:type="dxa"/>
          <w:left w:w="15" w:type="dxa"/>
          <w:bottom w:w="15" w:type="dxa"/>
          <w:right w:w="15" w:type="dxa"/>
        </w:tblCellMar>
        <w:tblLook w:val="04A0" w:firstRow="1" w:lastRow="0" w:firstColumn="1" w:lastColumn="0" w:noHBand="0" w:noVBand="1"/>
      </w:tblPr>
      <w:tblGrid>
        <w:gridCol w:w="2213"/>
        <w:gridCol w:w="1101"/>
        <w:gridCol w:w="647"/>
        <w:gridCol w:w="576"/>
        <w:gridCol w:w="2603"/>
        <w:gridCol w:w="1751"/>
        <w:gridCol w:w="2308"/>
      </w:tblGrid>
      <w:tr w:rsidR="00E11907" w:rsidRPr="00160C86" w14:paraId="5D76EF11" w14:textId="77777777" w:rsidTr="00DE2E12">
        <w:tc>
          <w:tcPr>
            <w:tcW w:w="2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13AD4" w14:textId="77777777" w:rsidR="00160C86" w:rsidRPr="00DE2E12" w:rsidRDefault="00160C86" w:rsidP="00160C86">
            <w:pPr>
              <w:rPr>
                <w:rFonts w:ascii="Book Antiqua" w:hAnsi="Book Antiqua"/>
                <w:b/>
                <w:sz w:val="18"/>
                <w:szCs w:val="18"/>
              </w:rPr>
            </w:pPr>
            <w:r w:rsidRPr="00DE2E12">
              <w:rPr>
                <w:rFonts w:ascii="Book Antiqua" w:hAnsi="Book Antiqua"/>
                <w:b/>
                <w:sz w:val="18"/>
                <w:szCs w:val="18"/>
              </w:rPr>
              <w:t>Company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AD27F" w14:textId="77777777" w:rsidR="00160C86" w:rsidRPr="00DE2E12" w:rsidRDefault="00160C86" w:rsidP="00160C86">
            <w:pPr>
              <w:rPr>
                <w:rFonts w:ascii="Book Antiqua" w:hAnsi="Book Antiqua"/>
                <w:b/>
                <w:sz w:val="18"/>
                <w:szCs w:val="18"/>
              </w:rPr>
            </w:pPr>
            <w:r w:rsidRPr="00DE2E12">
              <w:rPr>
                <w:rFonts w:ascii="Book Antiqua" w:hAnsi="Book Antiqua"/>
                <w:b/>
                <w:sz w:val="18"/>
                <w:szCs w:val="18"/>
              </w:rPr>
              <w:t>Position Held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A392A" w14:textId="77777777" w:rsidR="00160C86" w:rsidRPr="00DE2E12" w:rsidRDefault="00160C86" w:rsidP="00160C86">
            <w:pPr>
              <w:rPr>
                <w:rFonts w:ascii="Book Antiqua" w:hAnsi="Book Antiqua"/>
                <w:b/>
                <w:sz w:val="18"/>
                <w:szCs w:val="18"/>
              </w:rPr>
            </w:pPr>
            <w:r w:rsidRPr="00DE2E12">
              <w:rPr>
                <w:rFonts w:ascii="Book Antiqua" w:hAnsi="Book Antiqua"/>
                <w:b/>
                <w:sz w:val="18"/>
                <w:szCs w:val="18"/>
              </w:rPr>
              <w:t>From</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0BC" w14:textId="77777777" w:rsidR="00160C86" w:rsidRPr="00DE2E12" w:rsidRDefault="00160C86" w:rsidP="00160C86">
            <w:pPr>
              <w:rPr>
                <w:rFonts w:ascii="Book Antiqua" w:hAnsi="Book Antiqua"/>
                <w:b/>
                <w:sz w:val="18"/>
                <w:szCs w:val="18"/>
              </w:rPr>
            </w:pPr>
            <w:r w:rsidRPr="00DE2E12">
              <w:rPr>
                <w:rFonts w:ascii="Book Antiqua" w:hAnsi="Book Antiqua"/>
                <w:b/>
                <w:sz w:val="18"/>
                <w:szCs w:val="18"/>
              </w:rPr>
              <w:t>To</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772EB" w14:textId="77777777" w:rsidR="00160C86" w:rsidRPr="00DE2E12" w:rsidRDefault="00E11907" w:rsidP="00E11907">
            <w:pPr>
              <w:rPr>
                <w:rFonts w:ascii="Book Antiqua" w:hAnsi="Book Antiqua"/>
                <w:b/>
                <w:sz w:val="18"/>
                <w:szCs w:val="18"/>
              </w:rPr>
            </w:pPr>
            <w:r w:rsidRPr="00DE2E12">
              <w:rPr>
                <w:rFonts w:ascii="Book Antiqua" w:hAnsi="Book Antiqua"/>
                <w:b/>
                <w:sz w:val="18"/>
                <w:szCs w:val="18"/>
              </w:rPr>
              <w:t>Summary of roles performed and key achievements</w:t>
            </w:r>
            <w:r w:rsidR="00160C86" w:rsidRPr="00DE2E12">
              <w:rPr>
                <w:rFonts w:ascii="Book Antiqua" w:hAnsi="Book Antiqua"/>
                <w:b/>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08B2D" w14:textId="77777777" w:rsidR="00160C86" w:rsidRPr="00DE2E12" w:rsidRDefault="00160C86" w:rsidP="00DE2E12">
            <w:pPr>
              <w:spacing w:after="0"/>
              <w:rPr>
                <w:rFonts w:ascii="Book Antiqua" w:hAnsi="Book Antiqua"/>
                <w:b/>
                <w:sz w:val="18"/>
                <w:szCs w:val="18"/>
              </w:rPr>
            </w:pPr>
            <w:r w:rsidRPr="00DE2E12">
              <w:rPr>
                <w:rFonts w:ascii="Book Antiqua" w:hAnsi="Book Antiqua"/>
                <w:b/>
                <w:sz w:val="18"/>
                <w:szCs w:val="18"/>
              </w:rPr>
              <w:t>Gross Salary and other benefits</w:t>
            </w:r>
          </w:p>
        </w:tc>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7E849" w14:textId="77777777" w:rsidR="00160C86" w:rsidRPr="00DE2E12" w:rsidRDefault="00160C86" w:rsidP="00160C86">
            <w:pPr>
              <w:rPr>
                <w:rFonts w:ascii="Book Antiqua" w:hAnsi="Book Antiqua"/>
                <w:b/>
                <w:sz w:val="18"/>
                <w:szCs w:val="18"/>
              </w:rPr>
            </w:pPr>
            <w:r w:rsidRPr="00DE2E12">
              <w:rPr>
                <w:rFonts w:ascii="Book Antiqua" w:hAnsi="Book Antiqua"/>
                <w:b/>
                <w:sz w:val="18"/>
                <w:szCs w:val="18"/>
              </w:rPr>
              <w:t>Reasons for leaving</w:t>
            </w:r>
          </w:p>
        </w:tc>
      </w:tr>
      <w:tr w:rsidR="00E11907" w:rsidRPr="00160C86" w14:paraId="72476B54" w14:textId="77777777" w:rsidTr="00DE2E12">
        <w:tc>
          <w:tcPr>
            <w:tcW w:w="2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E4202" w14:textId="77777777" w:rsidR="00160C86" w:rsidRDefault="00160C86" w:rsidP="00160C86">
            <w:pPr>
              <w:rPr>
                <w:rFonts w:ascii="Book Antiqua" w:hAnsi="Book Antiqua"/>
              </w:rPr>
            </w:pPr>
          </w:p>
          <w:p w14:paraId="3BF7109B" w14:textId="77777777" w:rsidR="00E11907" w:rsidRPr="00160C86" w:rsidRDefault="00E11907"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4E7E6"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11103" w14:textId="77777777" w:rsidR="00160C86" w:rsidRPr="00160C86" w:rsidRDefault="00160C86" w:rsidP="00160C86">
            <w:pPr>
              <w:rPr>
                <w:rFonts w:ascii="Book Antiqua" w:hAnsi="Book Antiqua"/>
              </w:rPr>
            </w:pP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66B3D" w14:textId="77777777" w:rsidR="00160C86" w:rsidRPr="00160C86" w:rsidRDefault="00160C86" w:rsidP="00160C86">
            <w:pPr>
              <w:rPr>
                <w:rFonts w:ascii="Book Antiqua" w:hAnsi="Book Antiqua"/>
              </w:rPr>
            </w:pP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D0A7A"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7EC53" w14:textId="77777777" w:rsidR="00160C86" w:rsidRPr="00160C86" w:rsidRDefault="00160C86" w:rsidP="00160C86">
            <w:pPr>
              <w:rPr>
                <w:rFonts w:ascii="Book Antiqua" w:hAnsi="Book Antiqua"/>
              </w:rPr>
            </w:pPr>
          </w:p>
        </w:tc>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1E552" w14:textId="77777777" w:rsidR="00160C86" w:rsidRPr="00160C86" w:rsidRDefault="00160C86" w:rsidP="00160C86">
            <w:pPr>
              <w:rPr>
                <w:rFonts w:ascii="Book Antiqua" w:hAnsi="Book Antiqua"/>
              </w:rPr>
            </w:pPr>
          </w:p>
        </w:tc>
      </w:tr>
      <w:tr w:rsidR="00E11907" w:rsidRPr="00160C86" w14:paraId="0CB4C7A2" w14:textId="77777777" w:rsidTr="00DE2E12">
        <w:tc>
          <w:tcPr>
            <w:tcW w:w="2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D6EFA" w14:textId="77777777" w:rsidR="00160C86" w:rsidRDefault="00160C86" w:rsidP="00160C86">
            <w:pPr>
              <w:rPr>
                <w:rFonts w:ascii="Book Antiqua" w:hAnsi="Book Antiqua"/>
              </w:rPr>
            </w:pPr>
          </w:p>
          <w:p w14:paraId="07C7313C" w14:textId="77777777" w:rsidR="00E11907" w:rsidRPr="00160C86" w:rsidRDefault="00E11907"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8780D"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27FD5" w14:textId="77777777" w:rsidR="00160C86" w:rsidRPr="00160C86" w:rsidRDefault="00160C86" w:rsidP="00160C86">
            <w:pPr>
              <w:rPr>
                <w:rFonts w:ascii="Book Antiqua" w:hAnsi="Book Antiqua"/>
              </w:rPr>
            </w:pP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F0AFD" w14:textId="77777777" w:rsidR="00160C86" w:rsidRPr="00160C86" w:rsidRDefault="00160C86" w:rsidP="00160C86">
            <w:pPr>
              <w:rPr>
                <w:rFonts w:ascii="Book Antiqua" w:hAnsi="Book Antiqua"/>
              </w:rPr>
            </w:pP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54202"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2261C" w14:textId="77777777" w:rsidR="00160C86" w:rsidRPr="00160C86" w:rsidRDefault="00160C86" w:rsidP="00160C86">
            <w:pPr>
              <w:rPr>
                <w:rFonts w:ascii="Book Antiqua" w:hAnsi="Book Antiqua"/>
              </w:rPr>
            </w:pPr>
          </w:p>
        </w:tc>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CE2C7" w14:textId="77777777" w:rsidR="00160C86" w:rsidRPr="00160C86" w:rsidRDefault="00160C86" w:rsidP="00160C86">
            <w:pPr>
              <w:rPr>
                <w:rFonts w:ascii="Book Antiqua" w:hAnsi="Book Antiqua"/>
              </w:rPr>
            </w:pPr>
          </w:p>
        </w:tc>
      </w:tr>
      <w:tr w:rsidR="00E11907" w:rsidRPr="00160C86" w14:paraId="3ACCF41A" w14:textId="77777777" w:rsidTr="00DE2E12">
        <w:tc>
          <w:tcPr>
            <w:tcW w:w="2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B5571" w14:textId="77777777" w:rsidR="00160C86" w:rsidRDefault="00160C86" w:rsidP="00160C86">
            <w:pPr>
              <w:rPr>
                <w:rFonts w:ascii="Book Antiqua" w:hAnsi="Book Antiqua"/>
              </w:rPr>
            </w:pPr>
          </w:p>
          <w:p w14:paraId="60E97D61" w14:textId="77777777" w:rsidR="00E11907" w:rsidRPr="00160C86" w:rsidRDefault="00E11907"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BEE51"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291D6" w14:textId="77777777" w:rsidR="00160C86" w:rsidRPr="00160C86" w:rsidRDefault="00160C86" w:rsidP="00160C86">
            <w:pPr>
              <w:rPr>
                <w:rFonts w:ascii="Book Antiqua" w:hAnsi="Book Antiqua"/>
              </w:rPr>
            </w:pP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194AF" w14:textId="77777777" w:rsidR="00160C86" w:rsidRPr="00160C86" w:rsidRDefault="00160C86" w:rsidP="00160C86">
            <w:pPr>
              <w:rPr>
                <w:rFonts w:ascii="Book Antiqua" w:hAnsi="Book Antiqua"/>
              </w:rPr>
            </w:pP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1E486"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8D88B" w14:textId="77777777" w:rsidR="00160C86" w:rsidRPr="00160C86" w:rsidRDefault="00160C86" w:rsidP="00160C86">
            <w:pPr>
              <w:rPr>
                <w:rFonts w:ascii="Book Antiqua" w:hAnsi="Book Antiqua"/>
              </w:rPr>
            </w:pPr>
          </w:p>
        </w:tc>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8540A" w14:textId="77777777" w:rsidR="00160C86" w:rsidRPr="00160C86" w:rsidRDefault="00160C86" w:rsidP="00160C86">
            <w:pPr>
              <w:rPr>
                <w:rFonts w:ascii="Book Antiqua" w:hAnsi="Book Antiqua"/>
              </w:rPr>
            </w:pPr>
          </w:p>
        </w:tc>
      </w:tr>
      <w:tr w:rsidR="00E11907" w:rsidRPr="00160C86" w14:paraId="75B10E24" w14:textId="77777777" w:rsidTr="00DE2E12">
        <w:tc>
          <w:tcPr>
            <w:tcW w:w="2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D5592" w14:textId="77777777" w:rsidR="00160C86" w:rsidRDefault="00160C86" w:rsidP="00160C86">
            <w:pPr>
              <w:rPr>
                <w:rFonts w:ascii="Book Antiqua" w:hAnsi="Book Antiqua"/>
              </w:rPr>
            </w:pPr>
          </w:p>
          <w:p w14:paraId="7188B0DB" w14:textId="77777777" w:rsidR="00E11907" w:rsidRPr="00160C86" w:rsidRDefault="00E11907"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5B433"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EDF12" w14:textId="77777777" w:rsidR="00160C86" w:rsidRPr="00160C86" w:rsidRDefault="00160C86" w:rsidP="00160C86">
            <w:pPr>
              <w:rPr>
                <w:rFonts w:ascii="Book Antiqua" w:hAnsi="Book Antiqua"/>
              </w:rPr>
            </w:pP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08782" w14:textId="77777777" w:rsidR="00160C86" w:rsidRPr="00160C86" w:rsidRDefault="00160C86" w:rsidP="00160C86">
            <w:pPr>
              <w:rPr>
                <w:rFonts w:ascii="Book Antiqua" w:hAnsi="Book Antiqua"/>
              </w:rPr>
            </w:pP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B7B7D"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D4E84" w14:textId="77777777" w:rsidR="00160C86" w:rsidRPr="00160C86" w:rsidRDefault="00160C86" w:rsidP="00160C86">
            <w:pPr>
              <w:rPr>
                <w:rFonts w:ascii="Book Antiqua" w:hAnsi="Book Antiqua"/>
              </w:rPr>
            </w:pPr>
          </w:p>
        </w:tc>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9EB35" w14:textId="77777777" w:rsidR="00160C86" w:rsidRPr="00160C86" w:rsidRDefault="00160C86" w:rsidP="00160C86">
            <w:pPr>
              <w:rPr>
                <w:rFonts w:ascii="Book Antiqua" w:hAnsi="Book Antiqua"/>
              </w:rPr>
            </w:pPr>
          </w:p>
        </w:tc>
      </w:tr>
      <w:tr w:rsidR="00E11907" w:rsidRPr="00160C86" w14:paraId="740C6B14" w14:textId="77777777" w:rsidTr="00DE2E12">
        <w:tc>
          <w:tcPr>
            <w:tcW w:w="2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87CA2"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0893"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FD250" w14:textId="77777777" w:rsidR="00160C86" w:rsidRPr="00160C86" w:rsidRDefault="00160C86" w:rsidP="00160C86">
            <w:pPr>
              <w:rPr>
                <w:rFonts w:ascii="Book Antiqua" w:hAnsi="Book Antiqua"/>
              </w:rPr>
            </w:pP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3F18C" w14:textId="77777777" w:rsidR="00160C86" w:rsidRPr="00160C86" w:rsidRDefault="00160C86" w:rsidP="00160C86">
            <w:pPr>
              <w:rPr>
                <w:rFonts w:ascii="Book Antiqua" w:hAnsi="Book Antiqua"/>
              </w:rPr>
            </w:pP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66153"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08258" w14:textId="77777777" w:rsidR="00160C86" w:rsidRPr="00160C86" w:rsidRDefault="00160C86" w:rsidP="00160C86">
            <w:pPr>
              <w:rPr>
                <w:rFonts w:ascii="Book Antiqua" w:hAnsi="Book Antiqua"/>
              </w:rPr>
            </w:pPr>
          </w:p>
        </w:tc>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557F6" w14:textId="77777777" w:rsidR="00160C86" w:rsidRPr="00160C86" w:rsidRDefault="00160C86" w:rsidP="00160C86">
            <w:pPr>
              <w:rPr>
                <w:rFonts w:ascii="Book Antiqua" w:hAnsi="Book Antiqua"/>
              </w:rPr>
            </w:pPr>
          </w:p>
        </w:tc>
      </w:tr>
      <w:tr w:rsidR="00E11907" w:rsidRPr="00160C86" w14:paraId="3A745074" w14:textId="77777777" w:rsidTr="00DE2E12">
        <w:tc>
          <w:tcPr>
            <w:tcW w:w="2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4E211"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16D21"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48BB7" w14:textId="77777777" w:rsidR="00160C86" w:rsidRPr="00160C86" w:rsidRDefault="00160C86" w:rsidP="00160C86">
            <w:pPr>
              <w:rPr>
                <w:rFonts w:ascii="Book Antiqua" w:hAnsi="Book Antiqua"/>
              </w:rPr>
            </w:pP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0C7B8" w14:textId="77777777" w:rsidR="00160C86" w:rsidRPr="00160C86" w:rsidRDefault="00160C86" w:rsidP="00160C86">
            <w:pPr>
              <w:rPr>
                <w:rFonts w:ascii="Book Antiqua" w:hAnsi="Book Antiqua"/>
              </w:rPr>
            </w:pP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AA853"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840C2" w14:textId="77777777" w:rsidR="00160C86" w:rsidRPr="00160C86" w:rsidRDefault="00160C86" w:rsidP="00160C86">
            <w:pPr>
              <w:rPr>
                <w:rFonts w:ascii="Book Antiqua" w:hAnsi="Book Antiqua"/>
              </w:rPr>
            </w:pPr>
          </w:p>
        </w:tc>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92CB0" w14:textId="77777777" w:rsidR="00160C86" w:rsidRPr="00160C86" w:rsidRDefault="00160C86" w:rsidP="00160C86">
            <w:pPr>
              <w:rPr>
                <w:rFonts w:ascii="Book Antiqua" w:hAnsi="Book Antiqua"/>
              </w:rPr>
            </w:pPr>
          </w:p>
        </w:tc>
      </w:tr>
      <w:tr w:rsidR="00E11907" w:rsidRPr="00160C86" w14:paraId="0A178CDD" w14:textId="77777777" w:rsidTr="00DE2E12">
        <w:tc>
          <w:tcPr>
            <w:tcW w:w="2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F36ED"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AF232"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A48AD" w14:textId="77777777" w:rsidR="00160C86" w:rsidRPr="00160C86" w:rsidRDefault="00160C86" w:rsidP="00160C86">
            <w:pPr>
              <w:rPr>
                <w:rFonts w:ascii="Book Antiqua" w:hAnsi="Book Antiqua"/>
              </w:rPr>
            </w:pP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2C687" w14:textId="77777777" w:rsidR="00160C86" w:rsidRPr="00160C86" w:rsidRDefault="00160C86" w:rsidP="00160C86">
            <w:pPr>
              <w:rPr>
                <w:rFonts w:ascii="Book Antiqua" w:hAnsi="Book Antiqua"/>
              </w:rPr>
            </w:pP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6ECEF"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C3B2A" w14:textId="77777777" w:rsidR="00160C86" w:rsidRPr="00160C86" w:rsidRDefault="00160C86" w:rsidP="00160C86">
            <w:pPr>
              <w:rPr>
                <w:rFonts w:ascii="Book Antiqua" w:hAnsi="Book Antiqua"/>
              </w:rPr>
            </w:pPr>
          </w:p>
        </w:tc>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6B481" w14:textId="77777777" w:rsidR="00160C86" w:rsidRPr="00160C86" w:rsidRDefault="00160C86" w:rsidP="00160C86">
            <w:pPr>
              <w:rPr>
                <w:rFonts w:ascii="Book Antiqua" w:hAnsi="Book Antiqua"/>
              </w:rPr>
            </w:pPr>
          </w:p>
        </w:tc>
      </w:tr>
    </w:tbl>
    <w:p w14:paraId="44839F26" w14:textId="77777777" w:rsidR="00160C86" w:rsidRDefault="00160C86" w:rsidP="00160C86">
      <w:pPr>
        <w:rPr>
          <w:rFonts w:ascii="Book Antiqua" w:hAnsi="Book Antiqua"/>
        </w:rPr>
      </w:pPr>
    </w:p>
    <w:p w14:paraId="087D5CBC" w14:textId="1A0D38D0" w:rsidR="00160C86" w:rsidRPr="00160C86" w:rsidRDefault="0022694E" w:rsidP="00160C86">
      <w:pPr>
        <w:spacing w:after="0"/>
        <w:ind w:hanging="993"/>
        <w:rPr>
          <w:rFonts w:ascii="Book Antiqua" w:hAnsi="Book Antiqua"/>
        </w:rPr>
      </w:pPr>
      <w:r w:rsidRPr="00160C86">
        <w:rPr>
          <w:rFonts w:ascii="Book Antiqua" w:hAnsi="Book Antiqua"/>
          <w:b/>
          <w:bCs/>
        </w:rPr>
        <w:t>I</w:t>
      </w:r>
      <w:r w:rsidR="00160C86" w:rsidRPr="00160C86">
        <w:rPr>
          <w:rFonts w:ascii="Book Antiqua" w:hAnsi="Book Antiqua"/>
          <w:b/>
          <w:bCs/>
        </w:rPr>
        <w:t>) SKILLS/COMPETENCIES &amp;PERSONAL CHARACTERS: </w:t>
      </w:r>
    </w:p>
    <w:p w14:paraId="4C5B494D" w14:textId="687E3AAE" w:rsidR="00160C86" w:rsidRPr="00160C86" w:rsidRDefault="00160C86" w:rsidP="00E11907">
      <w:pPr>
        <w:spacing w:after="0"/>
        <w:ind w:hanging="993"/>
        <w:rPr>
          <w:rFonts w:ascii="Book Antiqua" w:hAnsi="Book Antiqua"/>
        </w:rPr>
      </w:pPr>
      <w:r w:rsidRPr="00160C86">
        <w:rPr>
          <w:rFonts w:ascii="Book Antiqua" w:hAnsi="Book Antiqua"/>
          <w:i/>
          <w:iCs/>
        </w:rPr>
        <w:t xml:space="preserve">Please list any skills you have that are relevant /appropriate for the position you are applying </w:t>
      </w:r>
      <w:r w:rsidR="0022694E" w:rsidRPr="00160C86">
        <w:rPr>
          <w:rFonts w:ascii="Book Antiqua" w:hAnsi="Book Antiqua"/>
          <w:i/>
          <w:iCs/>
        </w:rPr>
        <w:t>for: -</w:t>
      </w:r>
    </w:p>
    <w:tbl>
      <w:tblPr>
        <w:tblStyle w:val="TableGrid"/>
        <w:tblW w:w="0" w:type="auto"/>
        <w:tblInd w:w="-998" w:type="dxa"/>
        <w:tblLook w:val="04A0" w:firstRow="1" w:lastRow="0" w:firstColumn="1" w:lastColumn="0" w:noHBand="0" w:noVBand="1"/>
      </w:tblPr>
      <w:tblGrid>
        <w:gridCol w:w="10348"/>
      </w:tblGrid>
      <w:tr w:rsidR="00160C86" w14:paraId="601A92F1" w14:textId="77777777" w:rsidTr="00160C86">
        <w:tc>
          <w:tcPr>
            <w:tcW w:w="10348" w:type="dxa"/>
          </w:tcPr>
          <w:p w14:paraId="6517E0DE" w14:textId="77777777" w:rsidR="00160C86" w:rsidRDefault="00160C86" w:rsidP="00160C86">
            <w:pPr>
              <w:rPr>
                <w:rFonts w:ascii="Book Antiqua" w:hAnsi="Book Antiqua"/>
              </w:rPr>
            </w:pPr>
          </w:p>
        </w:tc>
      </w:tr>
      <w:tr w:rsidR="00160C86" w14:paraId="435E122B" w14:textId="77777777" w:rsidTr="00160C86">
        <w:tc>
          <w:tcPr>
            <w:tcW w:w="10348" w:type="dxa"/>
          </w:tcPr>
          <w:p w14:paraId="76840FC6" w14:textId="77777777" w:rsidR="00160C86" w:rsidRDefault="00160C86" w:rsidP="00160C86">
            <w:pPr>
              <w:rPr>
                <w:rFonts w:ascii="Book Antiqua" w:hAnsi="Book Antiqua"/>
              </w:rPr>
            </w:pPr>
          </w:p>
        </w:tc>
      </w:tr>
      <w:tr w:rsidR="00160C86" w14:paraId="1685493B" w14:textId="77777777" w:rsidTr="00160C86">
        <w:tc>
          <w:tcPr>
            <w:tcW w:w="10348" w:type="dxa"/>
          </w:tcPr>
          <w:p w14:paraId="0AEBE38D" w14:textId="77777777" w:rsidR="00160C86" w:rsidRDefault="00160C86" w:rsidP="00160C86">
            <w:pPr>
              <w:rPr>
                <w:rFonts w:ascii="Book Antiqua" w:hAnsi="Book Antiqua"/>
              </w:rPr>
            </w:pPr>
          </w:p>
        </w:tc>
      </w:tr>
      <w:tr w:rsidR="00160C86" w14:paraId="2FD97D07" w14:textId="77777777" w:rsidTr="00160C86">
        <w:tc>
          <w:tcPr>
            <w:tcW w:w="10348" w:type="dxa"/>
          </w:tcPr>
          <w:p w14:paraId="125707F8" w14:textId="77777777" w:rsidR="00160C86" w:rsidRDefault="00160C86" w:rsidP="00160C86">
            <w:pPr>
              <w:rPr>
                <w:rFonts w:ascii="Book Antiqua" w:hAnsi="Book Antiqua"/>
              </w:rPr>
            </w:pPr>
          </w:p>
        </w:tc>
      </w:tr>
    </w:tbl>
    <w:p w14:paraId="459E3768" w14:textId="77777777" w:rsidR="00DE2E12" w:rsidRDefault="00DE2E12" w:rsidP="00DE2E12">
      <w:pPr>
        <w:spacing w:after="0"/>
        <w:ind w:left="-426" w:hanging="567"/>
        <w:rPr>
          <w:rFonts w:ascii="Book Antiqua" w:hAnsi="Book Antiqua"/>
        </w:rPr>
      </w:pPr>
    </w:p>
    <w:p w14:paraId="61C05DA8" w14:textId="77777777" w:rsidR="00DE2E12" w:rsidRDefault="00DE2E12" w:rsidP="00DE2E12">
      <w:pPr>
        <w:spacing w:after="0"/>
        <w:ind w:left="-426" w:hanging="567"/>
        <w:rPr>
          <w:rFonts w:ascii="Book Antiqua" w:hAnsi="Book Antiqua"/>
        </w:rPr>
      </w:pPr>
    </w:p>
    <w:p w14:paraId="2BD5DDCF" w14:textId="77777777" w:rsidR="00160C86" w:rsidRPr="00160C86" w:rsidRDefault="00160C86" w:rsidP="00DE2E12">
      <w:pPr>
        <w:spacing w:after="0"/>
        <w:ind w:left="-426" w:hanging="567"/>
        <w:rPr>
          <w:rFonts w:ascii="Book Antiqua" w:hAnsi="Book Antiqua"/>
        </w:rPr>
      </w:pPr>
      <w:r w:rsidRPr="00160C86">
        <w:rPr>
          <w:rFonts w:ascii="Book Antiqua" w:hAnsi="Book Antiqua"/>
          <w:b/>
          <w:bCs/>
        </w:rPr>
        <w:t>E) LANGUAGES:</w:t>
      </w:r>
    </w:p>
    <w:tbl>
      <w:tblPr>
        <w:tblW w:w="0" w:type="auto"/>
        <w:tblInd w:w="-998" w:type="dxa"/>
        <w:tblCellMar>
          <w:top w:w="15" w:type="dxa"/>
          <w:left w:w="15" w:type="dxa"/>
          <w:bottom w:w="15" w:type="dxa"/>
          <w:right w:w="15" w:type="dxa"/>
        </w:tblCellMar>
        <w:tblLook w:val="04A0" w:firstRow="1" w:lastRow="0" w:firstColumn="1" w:lastColumn="0" w:noHBand="0" w:noVBand="1"/>
      </w:tblPr>
      <w:tblGrid>
        <w:gridCol w:w="2328"/>
        <w:gridCol w:w="743"/>
        <w:gridCol w:w="1025"/>
        <w:gridCol w:w="743"/>
        <w:gridCol w:w="1025"/>
        <w:gridCol w:w="743"/>
        <w:gridCol w:w="1049"/>
        <w:gridCol w:w="743"/>
        <w:gridCol w:w="1025"/>
      </w:tblGrid>
      <w:tr w:rsidR="00160C86" w:rsidRPr="00160C86" w14:paraId="4C8821C0" w14:textId="77777777" w:rsidTr="00160C86">
        <w:trPr>
          <w:trHeight w:val="285"/>
        </w:trPr>
        <w:tc>
          <w:tcPr>
            <w:tcW w:w="23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B17A1" w14:textId="77777777" w:rsidR="00160C86" w:rsidRPr="00DE2E12" w:rsidRDefault="00160C86" w:rsidP="00160C86">
            <w:pPr>
              <w:rPr>
                <w:rFonts w:ascii="Book Antiqua" w:hAnsi="Book Antiqua"/>
                <w:b/>
              </w:rPr>
            </w:pPr>
            <w:r w:rsidRPr="00DE2E12">
              <w:rPr>
                <w:rFonts w:ascii="Book Antiqua" w:hAnsi="Book Antiqua"/>
                <w:b/>
              </w:rPr>
              <w:t>Languages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655A1" w14:textId="77777777" w:rsidR="00160C86" w:rsidRPr="00E11907" w:rsidRDefault="00160C86" w:rsidP="00160C86">
            <w:pPr>
              <w:rPr>
                <w:rFonts w:ascii="Book Antiqua" w:hAnsi="Book Antiqua"/>
                <w:b/>
              </w:rPr>
            </w:pPr>
            <w:r w:rsidRPr="00E11907">
              <w:rPr>
                <w:rFonts w:ascii="Book Antiqua" w:hAnsi="Book Antiqua"/>
                <w:b/>
              </w:rPr>
              <w:t>Read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FC8AB" w14:textId="77777777" w:rsidR="00160C86" w:rsidRPr="00E11907" w:rsidRDefault="00160C86" w:rsidP="00160C86">
            <w:pPr>
              <w:rPr>
                <w:rFonts w:ascii="Book Antiqua" w:hAnsi="Book Antiqua"/>
                <w:b/>
              </w:rPr>
            </w:pPr>
            <w:r w:rsidRPr="00E11907">
              <w:rPr>
                <w:rFonts w:ascii="Book Antiqua" w:hAnsi="Book Antiqua"/>
                <w:b/>
              </w:rPr>
              <w:t>Write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3764" w14:textId="77777777" w:rsidR="00160C86" w:rsidRPr="00E11907" w:rsidRDefault="00160C86" w:rsidP="00160C86">
            <w:pPr>
              <w:rPr>
                <w:rFonts w:ascii="Book Antiqua" w:hAnsi="Book Antiqua"/>
                <w:b/>
              </w:rPr>
            </w:pPr>
            <w:r w:rsidRPr="00E11907">
              <w:rPr>
                <w:rFonts w:ascii="Book Antiqua" w:hAnsi="Book Antiqua"/>
                <w:b/>
              </w:rPr>
              <w:t>Speak</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3C70C" w14:textId="77777777" w:rsidR="00160C86" w:rsidRPr="00E11907" w:rsidRDefault="00160C86" w:rsidP="00160C86">
            <w:pPr>
              <w:rPr>
                <w:rFonts w:ascii="Book Antiqua" w:hAnsi="Book Antiqua"/>
                <w:b/>
              </w:rPr>
            </w:pPr>
            <w:r w:rsidRPr="00E11907">
              <w:rPr>
                <w:rFonts w:ascii="Book Antiqua" w:hAnsi="Book Antiqua"/>
                <w:b/>
              </w:rPr>
              <w:t>Understand</w:t>
            </w:r>
          </w:p>
        </w:tc>
      </w:tr>
      <w:tr w:rsidR="00160C86" w:rsidRPr="00160C86" w14:paraId="465800A4" w14:textId="77777777" w:rsidTr="00160C86">
        <w:trPr>
          <w:trHeight w:val="255"/>
        </w:trPr>
        <w:tc>
          <w:tcPr>
            <w:tcW w:w="2328" w:type="dxa"/>
            <w:vMerge/>
            <w:tcBorders>
              <w:top w:val="single" w:sz="4" w:space="0" w:color="000000"/>
              <w:left w:val="single" w:sz="4" w:space="0" w:color="000000"/>
              <w:bottom w:val="single" w:sz="4" w:space="0" w:color="000000"/>
              <w:right w:val="single" w:sz="4" w:space="0" w:color="000000"/>
            </w:tcBorders>
            <w:vAlign w:val="center"/>
            <w:hideMark/>
          </w:tcPr>
          <w:p w14:paraId="1D83AF79"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F7DF0" w14:textId="77777777" w:rsidR="00160C86" w:rsidRPr="00E11907" w:rsidRDefault="00160C86" w:rsidP="00160C86">
            <w:pPr>
              <w:rPr>
                <w:rFonts w:ascii="Book Antiqua" w:hAnsi="Book Antiqua"/>
                <w:sz w:val="18"/>
                <w:szCs w:val="18"/>
              </w:rPr>
            </w:pPr>
            <w:r w:rsidRPr="00E11907">
              <w:rPr>
                <w:rFonts w:ascii="Book Antiqua" w:hAnsi="Book Antiqua"/>
                <w:sz w:val="18"/>
                <w:szCs w:val="18"/>
              </w:rPr>
              <w:t>Easily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F36E2" w14:textId="77777777" w:rsidR="00160C86" w:rsidRPr="00E11907" w:rsidRDefault="00160C86" w:rsidP="00E11907">
            <w:pPr>
              <w:spacing w:after="0"/>
              <w:rPr>
                <w:rFonts w:ascii="Book Antiqua" w:hAnsi="Book Antiqua"/>
                <w:sz w:val="18"/>
                <w:szCs w:val="18"/>
              </w:rPr>
            </w:pPr>
            <w:r w:rsidRPr="00E11907">
              <w:rPr>
                <w:rFonts w:ascii="Book Antiqua" w:hAnsi="Book Antiqua"/>
                <w:sz w:val="18"/>
                <w:szCs w:val="18"/>
              </w:rPr>
              <w:t>Not easily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935A6" w14:textId="77777777" w:rsidR="00160C86" w:rsidRPr="00E11907" w:rsidRDefault="00160C86" w:rsidP="00160C86">
            <w:pPr>
              <w:rPr>
                <w:rFonts w:ascii="Book Antiqua" w:hAnsi="Book Antiqua"/>
                <w:sz w:val="18"/>
                <w:szCs w:val="18"/>
              </w:rPr>
            </w:pPr>
            <w:r w:rsidRPr="00E11907">
              <w:rPr>
                <w:rFonts w:ascii="Book Antiqua" w:hAnsi="Book Antiqua"/>
                <w:sz w:val="18"/>
                <w:szCs w:val="18"/>
              </w:rPr>
              <w:t>Easily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BE7F7" w14:textId="77777777" w:rsidR="00160C86" w:rsidRPr="00E11907" w:rsidRDefault="00160C86" w:rsidP="00160C86">
            <w:pPr>
              <w:rPr>
                <w:rFonts w:ascii="Book Antiqua" w:hAnsi="Book Antiqua"/>
                <w:sz w:val="18"/>
                <w:szCs w:val="18"/>
              </w:rPr>
            </w:pPr>
            <w:r w:rsidRPr="00E11907">
              <w:rPr>
                <w:rFonts w:ascii="Book Antiqua" w:hAnsi="Book Antiqua"/>
                <w:sz w:val="18"/>
                <w:szCs w:val="18"/>
              </w:rPr>
              <w:t>Not easily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EC439" w14:textId="77777777" w:rsidR="00160C86" w:rsidRPr="00E11907" w:rsidRDefault="00160C86" w:rsidP="00160C86">
            <w:pPr>
              <w:rPr>
                <w:rFonts w:ascii="Book Antiqua" w:hAnsi="Book Antiqua"/>
                <w:sz w:val="18"/>
                <w:szCs w:val="18"/>
              </w:rPr>
            </w:pPr>
            <w:r w:rsidRPr="00E11907">
              <w:rPr>
                <w:rFonts w:ascii="Book Antiqua" w:hAnsi="Book Antiqua"/>
                <w:sz w:val="18"/>
                <w:szCs w:val="18"/>
              </w:rPr>
              <w:t>Easily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AA236" w14:textId="0F4DB9E9" w:rsidR="00160C86" w:rsidRPr="00E11907" w:rsidRDefault="0022694E" w:rsidP="00160C86">
            <w:pPr>
              <w:rPr>
                <w:rFonts w:ascii="Book Antiqua" w:hAnsi="Book Antiqua"/>
                <w:sz w:val="18"/>
                <w:szCs w:val="18"/>
              </w:rPr>
            </w:pPr>
            <w:r w:rsidRPr="00E11907">
              <w:rPr>
                <w:rFonts w:ascii="Book Antiqua" w:hAnsi="Book Antiqua"/>
                <w:sz w:val="18"/>
                <w:szCs w:val="18"/>
              </w:rPr>
              <w:t>Not Easily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DD3D8" w14:textId="77777777" w:rsidR="00160C86" w:rsidRPr="00E11907" w:rsidRDefault="00160C86" w:rsidP="00160C86">
            <w:pPr>
              <w:rPr>
                <w:rFonts w:ascii="Book Antiqua" w:hAnsi="Book Antiqua"/>
                <w:sz w:val="18"/>
                <w:szCs w:val="18"/>
              </w:rPr>
            </w:pPr>
            <w:r w:rsidRPr="00E11907">
              <w:rPr>
                <w:rFonts w:ascii="Book Antiqua" w:hAnsi="Book Antiqua"/>
                <w:sz w:val="18"/>
                <w:szCs w:val="18"/>
              </w:rPr>
              <w:t>Easily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50AB1" w14:textId="77777777" w:rsidR="00160C86" w:rsidRPr="00E11907" w:rsidRDefault="00160C86" w:rsidP="00E11907">
            <w:pPr>
              <w:spacing w:after="0"/>
              <w:rPr>
                <w:rFonts w:ascii="Book Antiqua" w:hAnsi="Book Antiqua"/>
                <w:sz w:val="18"/>
                <w:szCs w:val="18"/>
              </w:rPr>
            </w:pPr>
            <w:r w:rsidRPr="00E11907">
              <w:rPr>
                <w:rFonts w:ascii="Book Antiqua" w:hAnsi="Book Antiqua"/>
                <w:sz w:val="18"/>
                <w:szCs w:val="18"/>
              </w:rPr>
              <w:t>Not easily</w:t>
            </w:r>
          </w:p>
        </w:tc>
      </w:tr>
      <w:tr w:rsidR="00160C86" w:rsidRPr="00160C86" w14:paraId="3221637B" w14:textId="77777777" w:rsidTr="00160C86">
        <w:trPr>
          <w:trHeight w:val="255"/>
        </w:trPr>
        <w:tc>
          <w:tcPr>
            <w:tcW w:w="2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D7356"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8954"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72240"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9B6B6"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32635"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D7AAC"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7F3E6"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4891C"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CC6BF" w14:textId="77777777" w:rsidR="00160C86" w:rsidRPr="00160C86" w:rsidRDefault="00160C86" w:rsidP="00160C86">
            <w:pPr>
              <w:rPr>
                <w:rFonts w:ascii="Book Antiqua" w:hAnsi="Book Antiqua"/>
              </w:rPr>
            </w:pPr>
          </w:p>
        </w:tc>
      </w:tr>
      <w:tr w:rsidR="00160C86" w:rsidRPr="00160C86" w14:paraId="2FE4CDA1" w14:textId="77777777" w:rsidTr="00160C86">
        <w:trPr>
          <w:trHeight w:val="255"/>
        </w:trPr>
        <w:tc>
          <w:tcPr>
            <w:tcW w:w="2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23435"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9BCE0"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FE599"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7DAC0"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FCC1F"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688F7"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1656B"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C6CBF"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4C20A" w14:textId="77777777" w:rsidR="00160C86" w:rsidRPr="00160C86" w:rsidRDefault="00160C86" w:rsidP="00160C86">
            <w:pPr>
              <w:rPr>
                <w:rFonts w:ascii="Book Antiqua" w:hAnsi="Book Antiqua"/>
              </w:rPr>
            </w:pPr>
          </w:p>
        </w:tc>
      </w:tr>
      <w:tr w:rsidR="00160C86" w:rsidRPr="00160C86" w14:paraId="0E9B5E98" w14:textId="77777777" w:rsidTr="00160C86">
        <w:trPr>
          <w:trHeight w:val="255"/>
        </w:trPr>
        <w:tc>
          <w:tcPr>
            <w:tcW w:w="2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164B7"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1A867"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6753A"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BE4A6"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F7F17"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B441D"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0CD33"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CEE00" w14:textId="77777777" w:rsidR="00160C86" w:rsidRPr="00160C86" w:rsidRDefault="00160C86" w:rsidP="00160C86">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3615F" w14:textId="77777777" w:rsidR="00160C86" w:rsidRPr="00160C86" w:rsidRDefault="00160C86" w:rsidP="00160C86">
            <w:pPr>
              <w:rPr>
                <w:rFonts w:ascii="Book Antiqua" w:hAnsi="Book Antiqua"/>
              </w:rPr>
            </w:pPr>
          </w:p>
        </w:tc>
      </w:tr>
    </w:tbl>
    <w:p w14:paraId="7988A1F7" w14:textId="77777777" w:rsidR="00160C86" w:rsidRPr="00160C86" w:rsidRDefault="00160C86" w:rsidP="00160C86">
      <w:pPr>
        <w:rPr>
          <w:rFonts w:ascii="Book Antiqua" w:hAnsi="Book Antiqua"/>
        </w:rPr>
      </w:pPr>
    </w:p>
    <w:p w14:paraId="09BA7C24" w14:textId="77777777" w:rsidR="00C761FA" w:rsidRDefault="00C761FA" w:rsidP="00DE2E12">
      <w:pPr>
        <w:ind w:hanging="993"/>
        <w:rPr>
          <w:rFonts w:ascii="Book Antiqua" w:hAnsi="Book Antiqua"/>
          <w:b/>
          <w:bCs/>
        </w:rPr>
      </w:pPr>
    </w:p>
    <w:p w14:paraId="52392AD9" w14:textId="77777777" w:rsidR="00C761FA" w:rsidRDefault="00C761FA" w:rsidP="00DE2E12">
      <w:pPr>
        <w:ind w:hanging="993"/>
        <w:rPr>
          <w:rFonts w:ascii="Book Antiqua" w:hAnsi="Book Antiqua"/>
          <w:b/>
          <w:bCs/>
        </w:rPr>
      </w:pPr>
    </w:p>
    <w:p w14:paraId="762DA264" w14:textId="77777777" w:rsidR="00160C86" w:rsidRPr="00160C86" w:rsidRDefault="00160C86" w:rsidP="00DE2E12">
      <w:pPr>
        <w:ind w:hanging="993"/>
        <w:rPr>
          <w:rFonts w:ascii="Book Antiqua" w:hAnsi="Book Antiqua"/>
        </w:rPr>
      </w:pPr>
      <w:r w:rsidRPr="00160C86">
        <w:rPr>
          <w:rFonts w:ascii="Book Antiqua" w:hAnsi="Book Antiqua"/>
          <w:b/>
          <w:bCs/>
        </w:rPr>
        <w:t xml:space="preserve">F) REFERENCES: </w:t>
      </w:r>
      <w:r w:rsidRPr="00160C86">
        <w:rPr>
          <w:rFonts w:ascii="Book Antiqua" w:hAnsi="Book Antiqua"/>
          <w:i/>
          <w:iCs/>
        </w:rPr>
        <w:t>(please provide both professional &amp; academic not relatives or spouses)</w:t>
      </w:r>
    </w:p>
    <w:tbl>
      <w:tblPr>
        <w:tblW w:w="11199" w:type="dxa"/>
        <w:tblInd w:w="-998" w:type="dxa"/>
        <w:tblLayout w:type="fixed"/>
        <w:tblCellMar>
          <w:top w:w="15" w:type="dxa"/>
          <w:left w:w="15" w:type="dxa"/>
          <w:bottom w:w="15" w:type="dxa"/>
          <w:right w:w="15" w:type="dxa"/>
        </w:tblCellMar>
        <w:tblLook w:val="04A0" w:firstRow="1" w:lastRow="0" w:firstColumn="1" w:lastColumn="0" w:noHBand="0" w:noVBand="1"/>
      </w:tblPr>
      <w:tblGrid>
        <w:gridCol w:w="2694"/>
        <w:gridCol w:w="1418"/>
        <w:gridCol w:w="1559"/>
        <w:gridCol w:w="2126"/>
        <w:gridCol w:w="3402"/>
      </w:tblGrid>
      <w:tr w:rsidR="00DE2E12" w:rsidRPr="00160C86" w14:paraId="67AD93F6" w14:textId="77777777" w:rsidTr="00DE2E12">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BD52E" w14:textId="77777777" w:rsidR="00160C86" w:rsidRPr="00DE2E12" w:rsidRDefault="00160C86" w:rsidP="00160C86">
            <w:pPr>
              <w:rPr>
                <w:rFonts w:ascii="Book Antiqua" w:hAnsi="Book Antiqua"/>
                <w:b/>
                <w:sz w:val="18"/>
                <w:szCs w:val="18"/>
              </w:rPr>
            </w:pPr>
            <w:r w:rsidRPr="00DE2E12">
              <w:rPr>
                <w:rFonts w:ascii="Book Antiqua" w:hAnsi="Book Antiqua"/>
                <w:b/>
                <w:sz w:val="18"/>
                <w:szCs w:val="18"/>
              </w:rPr>
              <w:lastRenderedPageBreak/>
              <w:t>Name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E337A" w14:textId="77777777" w:rsidR="00160C86" w:rsidRPr="00DE2E12" w:rsidRDefault="00160C86" w:rsidP="00160C86">
            <w:pPr>
              <w:rPr>
                <w:rFonts w:ascii="Book Antiqua" w:hAnsi="Book Antiqua"/>
                <w:b/>
                <w:sz w:val="18"/>
                <w:szCs w:val="18"/>
              </w:rPr>
            </w:pPr>
            <w:r w:rsidRPr="00DE2E12">
              <w:rPr>
                <w:rFonts w:ascii="Book Antiqua" w:hAnsi="Book Antiqua"/>
                <w:b/>
                <w:sz w:val="18"/>
                <w:szCs w:val="18"/>
              </w:rPr>
              <w:t>Position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9D37F" w14:textId="77777777" w:rsidR="00160C86" w:rsidRPr="00DE2E12" w:rsidRDefault="00160C86" w:rsidP="00160C86">
            <w:pPr>
              <w:rPr>
                <w:rFonts w:ascii="Book Antiqua" w:hAnsi="Book Antiqua"/>
                <w:b/>
                <w:sz w:val="18"/>
                <w:szCs w:val="18"/>
              </w:rPr>
            </w:pPr>
            <w:r w:rsidRPr="00DE2E12">
              <w:rPr>
                <w:rFonts w:ascii="Book Antiqua" w:hAnsi="Book Antiqua"/>
                <w:b/>
                <w:sz w:val="18"/>
                <w:szCs w:val="18"/>
              </w:rPr>
              <w:t>Company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37280" w14:textId="77777777" w:rsidR="00160C86" w:rsidRPr="00DE2E12" w:rsidRDefault="00160C86" w:rsidP="00160C86">
            <w:pPr>
              <w:rPr>
                <w:rFonts w:ascii="Book Antiqua" w:hAnsi="Book Antiqua"/>
                <w:b/>
                <w:sz w:val="18"/>
                <w:szCs w:val="18"/>
              </w:rPr>
            </w:pPr>
            <w:r w:rsidRPr="00DE2E12">
              <w:rPr>
                <w:rFonts w:ascii="Book Antiqua" w:hAnsi="Book Antiqua"/>
                <w:b/>
                <w:sz w:val="18"/>
                <w:szCs w:val="18"/>
              </w:rPr>
              <w:t>Relationship</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C574B" w14:textId="77777777" w:rsidR="00160C86" w:rsidRPr="00DE2E12" w:rsidRDefault="00160C86" w:rsidP="00160C86">
            <w:pPr>
              <w:rPr>
                <w:rFonts w:ascii="Book Antiqua" w:hAnsi="Book Antiqua"/>
                <w:b/>
                <w:sz w:val="18"/>
                <w:szCs w:val="18"/>
              </w:rPr>
            </w:pPr>
            <w:r w:rsidRPr="00DE2E12">
              <w:rPr>
                <w:rFonts w:ascii="Book Antiqua" w:hAnsi="Book Antiqua"/>
                <w:b/>
                <w:sz w:val="18"/>
                <w:szCs w:val="18"/>
              </w:rPr>
              <w:t>Contacts (phone &amp; email)</w:t>
            </w:r>
          </w:p>
        </w:tc>
      </w:tr>
      <w:tr w:rsidR="00160C86" w:rsidRPr="00160C86" w14:paraId="33538E4E" w14:textId="77777777" w:rsidTr="00DE2E12">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23BA8" w14:textId="77777777" w:rsidR="00160C86" w:rsidRPr="00160C86" w:rsidRDefault="00160C86" w:rsidP="00160C86">
            <w:pPr>
              <w:rPr>
                <w:rFonts w:ascii="Book Antiqua" w:hAnsi="Book Antiq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7561A" w14:textId="77777777" w:rsidR="00160C86" w:rsidRPr="00160C86" w:rsidRDefault="00160C86" w:rsidP="00160C86">
            <w:pPr>
              <w:rPr>
                <w:rFonts w:ascii="Book Antiqua" w:hAnsi="Book Antiq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EF485" w14:textId="77777777" w:rsidR="00160C86" w:rsidRPr="00160C86" w:rsidRDefault="00160C86" w:rsidP="00160C86">
            <w:pPr>
              <w:rPr>
                <w:rFonts w:ascii="Book Antiqua" w:hAnsi="Book Antiqu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75A53" w14:textId="77777777" w:rsidR="00160C86" w:rsidRPr="00160C86" w:rsidRDefault="00160C86" w:rsidP="00160C86">
            <w:pPr>
              <w:rPr>
                <w:rFonts w:ascii="Book Antiqua" w:hAnsi="Book Antiqua"/>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0EAFB" w14:textId="77777777" w:rsidR="00160C86" w:rsidRPr="00160C86" w:rsidRDefault="00160C86" w:rsidP="00160C86">
            <w:pPr>
              <w:rPr>
                <w:rFonts w:ascii="Book Antiqua" w:hAnsi="Book Antiqua"/>
              </w:rPr>
            </w:pPr>
          </w:p>
        </w:tc>
      </w:tr>
      <w:tr w:rsidR="00160C86" w:rsidRPr="00160C86" w14:paraId="37E45DFF" w14:textId="77777777" w:rsidTr="00DE2E12">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70820" w14:textId="77777777" w:rsidR="00160C86" w:rsidRPr="00160C86" w:rsidRDefault="00160C86" w:rsidP="00160C86">
            <w:pPr>
              <w:rPr>
                <w:rFonts w:ascii="Book Antiqua" w:hAnsi="Book Antiq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F798A" w14:textId="77777777" w:rsidR="00160C86" w:rsidRPr="00160C86" w:rsidRDefault="00160C86" w:rsidP="00160C86">
            <w:pPr>
              <w:rPr>
                <w:rFonts w:ascii="Book Antiqua" w:hAnsi="Book Antiq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6424E" w14:textId="77777777" w:rsidR="00160C86" w:rsidRPr="00160C86" w:rsidRDefault="00160C86" w:rsidP="00160C86">
            <w:pPr>
              <w:rPr>
                <w:rFonts w:ascii="Book Antiqua" w:hAnsi="Book Antiqu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A7365" w14:textId="77777777" w:rsidR="00160C86" w:rsidRPr="00160C86" w:rsidRDefault="00160C86" w:rsidP="00160C86">
            <w:pPr>
              <w:rPr>
                <w:rFonts w:ascii="Book Antiqua" w:hAnsi="Book Antiqua"/>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9B7FE" w14:textId="77777777" w:rsidR="00160C86" w:rsidRPr="00160C86" w:rsidRDefault="00160C86" w:rsidP="00160C86">
            <w:pPr>
              <w:rPr>
                <w:rFonts w:ascii="Book Antiqua" w:hAnsi="Book Antiqua"/>
              </w:rPr>
            </w:pPr>
          </w:p>
        </w:tc>
      </w:tr>
      <w:tr w:rsidR="00160C86" w:rsidRPr="00160C86" w14:paraId="18EC934C" w14:textId="77777777" w:rsidTr="00DE2E12">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6C77E" w14:textId="77777777" w:rsidR="00160C86" w:rsidRPr="00160C86" w:rsidRDefault="00160C86" w:rsidP="00160C86">
            <w:pPr>
              <w:rPr>
                <w:rFonts w:ascii="Book Antiqua" w:hAnsi="Book Antiq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00E07" w14:textId="77777777" w:rsidR="00160C86" w:rsidRPr="00160C86" w:rsidRDefault="00160C86" w:rsidP="00160C86">
            <w:pPr>
              <w:rPr>
                <w:rFonts w:ascii="Book Antiqua" w:hAnsi="Book Antiq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719E7" w14:textId="77777777" w:rsidR="00160C86" w:rsidRPr="00160C86" w:rsidRDefault="00160C86" w:rsidP="00160C86">
            <w:pPr>
              <w:rPr>
                <w:rFonts w:ascii="Book Antiqua" w:hAnsi="Book Antiqu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99A66" w14:textId="77777777" w:rsidR="00160C86" w:rsidRPr="00160C86" w:rsidRDefault="00160C86" w:rsidP="00160C86">
            <w:pPr>
              <w:rPr>
                <w:rFonts w:ascii="Book Antiqua" w:hAnsi="Book Antiqua"/>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4E89D" w14:textId="77777777" w:rsidR="00160C86" w:rsidRPr="00160C86" w:rsidRDefault="00160C86" w:rsidP="00160C86">
            <w:pPr>
              <w:rPr>
                <w:rFonts w:ascii="Book Antiqua" w:hAnsi="Book Antiqua"/>
              </w:rPr>
            </w:pPr>
          </w:p>
        </w:tc>
      </w:tr>
      <w:tr w:rsidR="00DE2E12" w:rsidRPr="00160C86" w14:paraId="292D59A3" w14:textId="77777777" w:rsidTr="00DE2E12">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B904B" w14:textId="77777777" w:rsidR="00160C86" w:rsidRPr="00160C86" w:rsidRDefault="00160C86" w:rsidP="00160C86">
            <w:pPr>
              <w:rPr>
                <w:rFonts w:ascii="Book Antiqua" w:hAnsi="Book Antiq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B643C" w14:textId="77777777" w:rsidR="00160C86" w:rsidRPr="00160C86" w:rsidRDefault="00160C86" w:rsidP="00160C86">
            <w:pPr>
              <w:rPr>
                <w:rFonts w:ascii="Book Antiqua" w:hAnsi="Book Antiq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14D94" w14:textId="77777777" w:rsidR="00160C86" w:rsidRPr="00160C86" w:rsidRDefault="00160C86" w:rsidP="00160C86">
            <w:pPr>
              <w:rPr>
                <w:rFonts w:ascii="Book Antiqua" w:hAnsi="Book Antiqu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A034D" w14:textId="77777777" w:rsidR="00160C86" w:rsidRPr="00160C86" w:rsidRDefault="00160C86" w:rsidP="00160C86">
            <w:pPr>
              <w:rPr>
                <w:rFonts w:ascii="Book Antiqua" w:hAnsi="Book Antiqua"/>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D8752" w14:textId="77777777" w:rsidR="00160C86" w:rsidRPr="00160C86" w:rsidRDefault="00160C86" w:rsidP="00160C86">
            <w:pPr>
              <w:rPr>
                <w:rFonts w:ascii="Book Antiqua" w:hAnsi="Book Antiqua"/>
              </w:rPr>
            </w:pPr>
          </w:p>
        </w:tc>
      </w:tr>
    </w:tbl>
    <w:p w14:paraId="4BD49E00" w14:textId="77777777" w:rsidR="00160C86" w:rsidRDefault="00160C86" w:rsidP="00160C86">
      <w:pPr>
        <w:rPr>
          <w:rFonts w:ascii="Book Antiqua" w:hAnsi="Book Antiqua"/>
        </w:rPr>
      </w:pPr>
    </w:p>
    <w:p w14:paraId="36BE5365" w14:textId="77777777" w:rsidR="00DE2E12" w:rsidRPr="002A1F41" w:rsidRDefault="002A1F41" w:rsidP="002A1F41">
      <w:pPr>
        <w:spacing w:after="0"/>
        <w:ind w:hanging="993"/>
        <w:rPr>
          <w:rFonts w:ascii="Book Antiqua" w:hAnsi="Book Antiqua"/>
          <w:b/>
        </w:rPr>
      </w:pPr>
      <w:r w:rsidRPr="002A1F41">
        <w:rPr>
          <w:rFonts w:ascii="Book Antiqua" w:hAnsi="Book Antiqua"/>
          <w:b/>
        </w:rPr>
        <w:t>G: EXPERIENCE</w:t>
      </w:r>
    </w:p>
    <w:tbl>
      <w:tblPr>
        <w:tblStyle w:val="TableGrid"/>
        <w:tblW w:w="11199" w:type="dxa"/>
        <w:tblInd w:w="-998" w:type="dxa"/>
        <w:tblLook w:val="04A0" w:firstRow="1" w:lastRow="0" w:firstColumn="1" w:lastColumn="0" w:noHBand="0" w:noVBand="1"/>
      </w:tblPr>
      <w:tblGrid>
        <w:gridCol w:w="11199"/>
      </w:tblGrid>
      <w:tr w:rsidR="00DE2E12" w14:paraId="08895D26" w14:textId="77777777" w:rsidTr="00DE2E12">
        <w:tc>
          <w:tcPr>
            <w:tcW w:w="11199" w:type="dxa"/>
          </w:tcPr>
          <w:p w14:paraId="3E922B06" w14:textId="77777777" w:rsidR="00DE2E12" w:rsidRDefault="00DE2E12" w:rsidP="002A1F41">
            <w:pPr>
              <w:jc w:val="both"/>
              <w:rPr>
                <w:rFonts w:ascii="Book Antiqua" w:hAnsi="Book Antiqua"/>
              </w:rPr>
            </w:pPr>
            <w:r w:rsidRPr="00DE2E12">
              <w:rPr>
                <w:rFonts w:ascii="Book Antiqua" w:hAnsi="Book Antiqua"/>
              </w:rPr>
              <w:t>Using no more than 750 words, please provide evidence of your ability to perform each of the key duties outlined in the job description. Please ensure that you provide tangible examples that demonstrate your relevant skills, knowledge and experience</w:t>
            </w:r>
            <w:r w:rsidR="002A1F41">
              <w:rPr>
                <w:rFonts w:ascii="Book Antiqua" w:hAnsi="Book Antiqua"/>
              </w:rPr>
              <w:t>.</w:t>
            </w:r>
          </w:p>
        </w:tc>
      </w:tr>
      <w:tr w:rsidR="00DE2E12" w14:paraId="21D0BDEA" w14:textId="77777777" w:rsidTr="00DE2E12">
        <w:tc>
          <w:tcPr>
            <w:tcW w:w="11199" w:type="dxa"/>
          </w:tcPr>
          <w:p w14:paraId="18C737B9" w14:textId="77777777" w:rsidR="00DE2E12" w:rsidRDefault="00DE2E12" w:rsidP="00160C86">
            <w:pPr>
              <w:rPr>
                <w:rFonts w:ascii="Book Antiqua" w:hAnsi="Book Antiqua"/>
              </w:rPr>
            </w:pPr>
          </w:p>
          <w:p w14:paraId="2DB18189" w14:textId="77777777" w:rsidR="00DE2E12" w:rsidRDefault="00DE2E12" w:rsidP="00160C86">
            <w:pPr>
              <w:rPr>
                <w:rFonts w:ascii="Book Antiqua" w:hAnsi="Book Antiqua"/>
              </w:rPr>
            </w:pPr>
          </w:p>
          <w:p w14:paraId="0DC329A2" w14:textId="77777777" w:rsidR="00DE2E12" w:rsidRDefault="00DE2E12" w:rsidP="00160C86">
            <w:pPr>
              <w:rPr>
                <w:rFonts w:ascii="Book Antiqua" w:hAnsi="Book Antiqua"/>
              </w:rPr>
            </w:pPr>
          </w:p>
          <w:p w14:paraId="1320DC8F" w14:textId="77777777" w:rsidR="00DE2E12" w:rsidRDefault="00DE2E12" w:rsidP="00160C86">
            <w:pPr>
              <w:rPr>
                <w:rFonts w:ascii="Book Antiqua" w:hAnsi="Book Antiqua"/>
              </w:rPr>
            </w:pPr>
          </w:p>
          <w:p w14:paraId="6EBA0FF8" w14:textId="77777777" w:rsidR="00DE2E12" w:rsidRDefault="00DE2E12" w:rsidP="00160C86">
            <w:pPr>
              <w:rPr>
                <w:rFonts w:ascii="Book Antiqua" w:hAnsi="Book Antiqua"/>
              </w:rPr>
            </w:pPr>
          </w:p>
          <w:p w14:paraId="73039BDF" w14:textId="77777777" w:rsidR="00DE2E12" w:rsidRDefault="00DE2E12" w:rsidP="00160C86">
            <w:pPr>
              <w:rPr>
                <w:rFonts w:ascii="Book Antiqua" w:hAnsi="Book Antiqua"/>
              </w:rPr>
            </w:pPr>
          </w:p>
          <w:p w14:paraId="6C7FA0BC" w14:textId="77777777" w:rsidR="00DE2E12" w:rsidRDefault="00DE2E12" w:rsidP="00160C86">
            <w:pPr>
              <w:rPr>
                <w:rFonts w:ascii="Book Antiqua" w:hAnsi="Book Antiqua"/>
              </w:rPr>
            </w:pPr>
          </w:p>
          <w:p w14:paraId="77464DB2" w14:textId="77777777" w:rsidR="00DE2E12" w:rsidRDefault="00DE2E12" w:rsidP="00160C86">
            <w:pPr>
              <w:rPr>
                <w:rFonts w:ascii="Book Antiqua" w:hAnsi="Book Antiqua"/>
              </w:rPr>
            </w:pPr>
          </w:p>
          <w:p w14:paraId="5F1F9A2D" w14:textId="77777777" w:rsidR="002A1F41" w:rsidRDefault="002A1F41" w:rsidP="00160C86">
            <w:pPr>
              <w:rPr>
                <w:rFonts w:ascii="Book Antiqua" w:hAnsi="Book Antiqua"/>
              </w:rPr>
            </w:pPr>
          </w:p>
          <w:p w14:paraId="5A6A9B92" w14:textId="77777777" w:rsidR="002A1F41" w:rsidRDefault="002A1F41" w:rsidP="00160C86">
            <w:pPr>
              <w:rPr>
                <w:rFonts w:ascii="Book Antiqua" w:hAnsi="Book Antiqua"/>
              </w:rPr>
            </w:pPr>
          </w:p>
          <w:p w14:paraId="46DF071B" w14:textId="77777777" w:rsidR="002A1F41" w:rsidRDefault="002A1F41" w:rsidP="00160C86">
            <w:pPr>
              <w:rPr>
                <w:rFonts w:ascii="Book Antiqua" w:hAnsi="Book Antiqua"/>
              </w:rPr>
            </w:pPr>
          </w:p>
          <w:p w14:paraId="75207331" w14:textId="77777777" w:rsidR="002A1F41" w:rsidRDefault="002A1F41" w:rsidP="00160C86">
            <w:pPr>
              <w:rPr>
                <w:rFonts w:ascii="Book Antiqua" w:hAnsi="Book Antiqua"/>
              </w:rPr>
            </w:pPr>
          </w:p>
          <w:p w14:paraId="78F01D94" w14:textId="77777777" w:rsidR="002A1F41" w:rsidRDefault="002A1F41" w:rsidP="00160C86">
            <w:pPr>
              <w:rPr>
                <w:rFonts w:ascii="Book Antiqua" w:hAnsi="Book Antiqua"/>
              </w:rPr>
            </w:pPr>
          </w:p>
          <w:p w14:paraId="2EAB9D7E" w14:textId="77777777" w:rsidR="002A1F41" w:rsidRDefault="002A1F41" w:rsidP="00160C86">
            <w:pPr>
              <w:rPr>
                <w:rFonts w:ascii="Book Antiqua" w:hAnsi="Book Antiqua"/>
              </w:rPr>
            </w:pPr>
          </w:p>
          <w:p w14:paraId="08C5C5D1" w14:textId="77777777" w:rsidR="00DE2E12" w:rsidRDefault="00DE2E12" w:rsidP="00160C86">
            <w:pPr>
              <w:rPr>
                <w:rFonts w:ascii="Book Antiqua" w:hAnsi="Book Antiqua"/>
              </w:rPr>
            </w:pPr>
          </w:p>
          <w:p w14:paraId="26428AA4" w14:textId="77777777" w:rsidR="00DE2E12" w:rsidRDefault="00DE2E12" w:rsidP="00160C86">
            <w:pPr>
              <w:rPr>
                <w:rFonts w:ascii="Book Antiqua" w:hAnsi="Book Antiqua"/>
              </w:rPr>
            </w:pPr>
          </w:p>
          <w:p w14:paraId="61CD7364" w14:textId="77777777" w:rsidR="00DE2E12" w:rsidRDefault="00DE2E12" w:rsidP="00160C86">
            <w:pPr>
              <w:rPr>
                <w:rFonts w:ascii="Book Antiqua" w:hAnsi="Book Antiqua"/>
              </w:rPr>
            </w:pPr>
          </w:p>
        </w:tc>
      </w:tr>
    </w:tbl>
    <w:p w14:paraId="601273C7" w14:textId="77777777" w:rsidR="00DE2E12" w:rsidRPr="00160C86" w:rsidRDefault="00DE2E12" w:rsidP="00160C86">
      <w:pPr>
        <w:rPr>
          <w:rFonts w:ascii="Book Antiqua" w:hAnsi="Book Antiqua"/>
        </w:rPr>
      </w:pPr>
    </w:p>
    <w:p w14:paraId="3EF074DB" w14:textId="77777777" w:rsidR="00160C86" w:rsidRPr="00160C86" w:rsidRDefault="00160C86" w:rsidP="00C761FA">
      <w:pPr>
        <w:ind w:left="-993" w:right="-705"/>
        <w:jc w:val="both"/>
        <w:rPr>
          <w:rFonts w:ascii="Book Antiqua" w:hAnsi="Book Antiqua"/>
        </w:rPr>
      </w:pPr>
      <w:r w:rsidRPr="00160C86">
        <w:rPr>
          <w:rFonts w:ascii="Book Antiqua" w:hAnsi="Book Antiqua"/>
        </w:rPr>
        <w:t>I certify that the information provided in this application is correct to the best of my knowledge and I understand that any misrepresentation /omission of information may result in denial of employment or discharge/termination. I authorize the referees listed above to give you further information concerning my character and previous employment record.</w:t>
      </w:r>
    </w:p>
    <w:p w14:paraId="29BFCE0D" w14:textId="4511F5B3" w:rsidR="00160C86" w:rsidRPr="00160C86" w:rsidRDefault="00160C86" w:rsidP="00160C86">
      <w:pPr>
        <w:rPr>
          <w:rFonts w:ascii="Book Antiqua" w:hAnsi="Book Antiqua"/>
        </w:rPr>
      </w:pPr>
      <w:r w:rsidRPr="00160C86">
        <w:rPr>
          <w:rFonts w:ascii="Book Antiqua" w:hAnsi="Book Antiqua"/>
          <w:b/>
          <w:bCs/>
        </w:rPr>
        <w:t>Signature</w:t>
      </w:r>
      <w:r w:rsidRPr="00160C86">
        <w:rPr>
          <w:rFonts w:ascii="Book Antiqua" w:hAnsi="Book Antiqua"/>
        </w:rPr>
        <w:t>: …………</w:t>
      </w:r>
      <w:r w:rsidR="002A1F41">
        <w:rPr>
          <w:rFonts w:ascii="Book Antiqua" w:hAnsi="Book Antiqua"/>
        </w:rPr>
        <w:t>…………………</w:t>
      </w:r>
      <w:r w:rsidR="0022694E">
        <w:rPr>
          <w:rFonts w:ascii="Book Antiqua" w:hAnsi="Book Antiqua"/>
        </w:rPr>
        <w:t>….</w:t>
      </w:r>
      <w:r w:rsidR="0022694E" w:rsidRPr="00160C86">
        <w:rPr>
          <w:rFonts w:ascii="Book Antiqua" w:hAnsi="Book Antiqua"/>
          <w:b/>
          <w:bCs/>
        </w:rPr>
        <w:t xml:space="preserve"> Date</w:t>
      </w:r>
      <w:r w:rsidRPr="00160C86">
        <w:rPr>
          <w:rFonts w:ascii="Book Antiqua" w:hAnsi="Book Antiqua"/>
          <w:b/>
          <w:bCs/>
        </w:rPr>
        <w:t>………………………….</w:t>
      </w:r>
    </w:p>
    <w:p w14:paraId="3E50900E" w14:textId="77777777" w:rsidR="008B515E" w:rsidRPr="00160C86" w:rsidRDefault="00160C86" w:rsidP="00DE2E12">
      <w:pPr>
        <w:ind w:left="-426"/>
        <w:jc w:val="both"/>
        <w:rPr>
          <w:rFonts w:ascii="Book Antiqua" w:hAnsi="Book Antiqua"/>
        </w:rPr>
      </w:pPr>
      <w:r w:rsidRPr="00160C86">
        <w:rPr>
          <w:rFonts w:ascii="Book Antiqua" w:hAnsi="Book Antiqua"/>
          <w:b/>
          <w:bCs/>
        </w:rPr>
        <w:t>NB</w:t>
      </w:r>
      <w:r w:rsidRPr="00160C86">
        <w:rPr>
          <w:rFonts w:ascii="Book Antiqua" w:hAnsi="Book Antiqua"/>
        </w:rPr>
        <w:t xml:space="preserve">: </w:t>
      </w:r>
      <w:r w:rsidR="00CC254F">
        <w:rPr>
          <w:rFonts w:ascii="Book Antiqua" w:hAnsi="Book Antiqua"/>
          <w:b/>
          <w:bCs/>
          <w:i/>
          <w:iCs/>
        </w:rPr>
        <w:t xml:space="preserve">Shortlisted candidates will be </w:t>
      </w:r>
      <w:r w:rsidRPr="00160C86">
        <w:rPr>
          <w:rFonts w:ascii="Book Antiqua" w:hAnsi="Book Antiqua"/>
          <w:b/>
          <w:bCs/>
          <w:i/>
          <w:iCs/>
        </w:rPr>
        <w:t xml:space="preserve">requested to supply documentary evidence </w:t>
      </w:r>
      <w:r w:rsidR="00CC254F">
        <w:rPr>
          <w:rFonts w:ascii="Book Antiqua" w:hAnsi="Book Antiqua"/>
          <w:b/>
          <w:bCs/>
          <w:i/>
          <w:iCs/>
        </w:rPr>
        <w:t>to support</w:t>
      </w:r>
      <w:r w:rsidRPr="00160C86">
        <w:rPr>
          <w:rFonts w:ascii="Book Antiqua" w:hAnsi="Book Antiqua"/>
          <w:b/>
          <w:bCs/>
          <w:i/>
          <w:iCs/>
        </w:rPr>
        <w:t xml:space="preserve"> the information provided in this form.</w:t>
      </w:r>
    </w:p>
    <w:sectPr w:rsidR="008B515E" w:rsidRPr="00160C8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3B314" w14:textId="77777777" w:rsidR="002B4EBC" w:rsidRDefault="002B4EBC" w:rsidP="00160C86">
      <w:pPr>
        <w:spacing w:after="0" w:line="240" w:lineRule="auto"/>
      </w:pPr>
      <w:r>
        <w:separator/>
      </w:r>
    </w:p>
  </w:endnote>
  <w:endnote w:type="continuationSeparator" w:id="0">
    <w:p w14:paraId="0150045B" w14:textId="77777777" w:rsidR="002B4EBC" w:rsidRDefault="002B4EBC" w:rsidP="0016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605969"/>
      <w:docPartObj>
        <w:docPartGallery w:val="Page Numbers (Bottom of Page)"/>
        <w:docPartUnique/>
      </w:docPartObj>
    </w:sdtPr>
    <w:sdtEndPr>
      <w:rPr>
        <w:noProof/>
      </w:rPr>
    </w:sdtEndPr>
    <w:sdtContent>
      <w:p w14:paraId="13135118" w14:textId="77777777" w:rsidR="00160C86" w:rsidRDefault="00160C86">
        <w:pPr>
          <w:pStyle w:val="Footer"/>
          <w:jc w:val="right"/>
        </w:pPr>
        <w:r>
          <w:fldChar w:fldCharType="begin"/>
        </w:r>
        <w:r>
          <w:instrText xml:space="preserve"> PAGE   \* MERGEFORMAT </w:instrText>
        </w:r>
        <w:r>
          <w:fldChar w:fldCharType="separate"/>
        </w:r>
        <w:r w:rsidR="0059052E">
          <w:rPr>
            <w:noProof/>
          </w:rPr>
          <w:t>1</w:t>
        </w:r>
        <w:r>
          <w:rPr>
            <w:noProof/>
          </w:rPr>
          <w:fldChar w:fldCharType="end"/>
        </w:r>
      </w:p>
    </w:sdtContent>
  </w:sdt>
  <w:p w14:paraId="671ABA9E" w14:textId="77777777" w:rsidR="00160C86" w:rsidRDefault="0016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00D80" w14:textId="77777777" w:rsidR="002B4EBC" w:rsidRDefault="002B4EBC" w:rsidP="00160C86">
      <w:pPr>
        <w:spacing w:after="0" w:line="240" w:lineRule="auto"/>
      </w:pPr>
      <w:r>
        <w:separator/>
      </w:r>
    </w:p>
  </w:footnote>
  <w:footnote w:type="continuationSeparator" w:id="0">
    <w:p w14:paraId="0854D412" w14:textId="77777777" w:rsidR="002B4EBC" w:rsidRDefault="002B4EBC" w:rsidP="00160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86"/>
    <w:rsid w:val="00116295"/>
    <w:rsid w:val="00160C86"/>
    <w:rsid w:val="001D29DC"/>
    <w:rsid w:val="0022694E"/>
    <w:rsid w:val="002A1F41"/>
    <w:rsid w:val="002B4EBC"/>
    <w:rsid w:val="0059052E"/>
    <w:rsid w:val="008B515E"/>
    <w:rsid w:val="0096033B"/>
    <w:rsid w:val="009F388B"/>
    <w:rsid w:val="00C761FA"/>
    <w:rsid w:val="00CA47C8"/>
    <w:rsid w:val="00CC254F"/>
    <w:rsid w:val="00DE2E12"/>
    <w:rsid w:val="00E1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9A87"/>
  <w15:chartTrackingRefBased/>
  <w15:docId w15:val="{3B013A76-F1A6-44DC-9B07-7BF316AA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C86"/>
  </w:style>
  <w:style w:type="paragraph" w:styleId="Footer">
    <w:name w:val="footer"/>
    <w:basedOn w:val="Normal"/>
    <w:link w:val="FooterChar"/>
    <w:uiPriority w:val="99"/>
    <w:unhideWhenUsed/>
    <w:rsid w:val="00160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C86"/>
  </w:style>
  <w:style w:type="paragraph" w:styleId="BalloonText">
    <w:name w:val="Balloon Text"/>
    <w:basedOn w:val="Normal"/>
    <w:link w:val="BalloonTextChar"/>
    <w:uiPriority w:val="99"/>
    <w:semiHidden/>
    <w:unhideWhenUsed/>
    <w:rsid w:val="002A1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70086">
      <w:bodyDiv w:val="1"/>
      <w:marLeft w:val="0"/>
      <w:marRight w:val="0"/>
      <w:marTop w:val="0"/>
      <w:marBottom w:val="0"/>
      <w:divBdr>
        <w:top w:val="none" w:sz="0" w:space="0" w:color="auto"/>
        <w:left w:val="none" w:sz="0" w:space="0" w:color="auto"/>
        <w:bottom w:val="none" w:sz="0" w:space="0" w:color="auto"/>
        <w:right w:val="none" w:sz="0" w:space="0" w:color="auto"/>
      </w:divBdr>
      <w:divsChild>
        <w:div w:id="1730765058">
          <w:marLeft w:val="-450"/>
          <w:marRight w:val="0"/>
          <w:marTop w:val="0"/>
          <w:marBottom w:val="0"/>
          <w:divBdr>
            <w:top w:val="none" w:sz="0" w:space="0" w:color="auto"/>
            <w:left w:val="none" w:sz="0" w:space="0" w:color="auto"/>
            <w:bottom w:val="none" w:sz="0" w:space="0" w:color="auto"/>
            <w:right w:val="none" w:sz="0" w:space="0" w:color="auto"/>
          </w:divBdr>
        </w:div>
        <w:div w:id="182403689">
          <w:marLeft w:val="-450"/>
          <w:marRight w:val="0"/>
          <w:marTop w:val="0"/>
          <w:marBottom w:val="0"/>
          <w:divBdr>
            <w:top w:val="none" w:sz="0" w:space="0" w:color="auto"/>
            <w:left w:val="none" w:sz="0" w:space="0" w:color="auto"/>
            <w:bottom w:val="none" w:sz="0" w:space="0" w:color="auto"/>
            <w:right w:val="none" w:sz="0" w:space="0" w:color="auto"/>
          </w:divBdr>
        </w:div>
        <w:div w:id="263342104">
          <w:marLeft w:val="-450"/>
          <w:marRight w:val="0"/>
          <w:marTop w:val="0"/>
          <w:marBottom w:val="0"/>
          <w:divBdr>
            <w:top w:val="none" w:sz="0" w:space="0" w:color="auto"/>
            <w:left w:val="none" w:sz="0" w:space="0" w:color="auto"/>
            <w:bottom w:val="none" w:sz="0" w:space="0" w:color="auto"/>
            <w:right w:val="none" w:sz="0" w:space="0" w:color="auto"/>
          </w:divBdr>
        </w:div>
        <w:div w:id="1992324778">
          <w:marLeft w:val="-450"/>
          <w:marRight w:val="0"/>
          <w:marTop w:val="0"/>
          <w:marBottom w:val="0"/>
          <w:divBdr>
            <w:top w:val="none" w:sz="0" w:space="0" w:color="auto"/>
            <w:left w:val="none" w:sz="0" w:space="0" w:color="auto"/>
            <w:bottom w:val="none" w:sz="0" w:space="0" w:color="auto"/>
            <w:right w:val="none" w:sz="0" w:space="0" w:color="auto"/>
          </w:divBdr>
        </w:div>
        <w:div w:id="1400907679">
          <w:marLeft w:val="-450"/>
          <w:marRight w:val="0"/>
          <w:marTop w:val="0"/>
          <w:marBottom w:val="0"/>
          <w:divBdr>
            <w:top w:val="none" w:sz="0" w:space="0" w:color="auto"/>
            <w:left w:val="none" w:sz="0" w:space="0" w:color="auto"/>
            <w:bottom w:val="none" w:sz="0" w:space="0" w:color="auto"/>
            <w:right w:val="none" w:sz="0" w:space="0" w:color="auto"/>
          </w:divBdr>
        </w:div>
        <w:div w:id="139463254">
          <w:marLeft w:val="-450"/>
          <w:marRight w:val="0"/>
          <w:marTop w:val="0"/>
          <w:marBottom w:val="0"/>
          <w:divBdr>
            <w:top w:val="none" w:sz="0" w:space="0" w:color="auto"/>
            <w:left w:val="none" w:sz="0" w:space="0" w:color="auto"/>
            <w:bottom w:val="none" w:sz="0" w:space="0" w:color="auto"/>
            <w:right w:val="none" w:sz="0" w:space="0" w:color="auto"/>
          </w:divBdr>
        </w:div>
        <w:div w:id="2036618023">
          <w:marLeft w:val="-450"/>
          <w:marRight w:val="0"/>
          <w:marTop w:val="0"/>
          <w:marBottom w:val="0"/>
          <w:divBdr>
            <w:top w:val="none" w:sz="0" w:space="0" w:color="auto"/>
            <w:left w:val="none" w:sz="0" w:space="0" w:color="auto"/>
            <w:bottom w:val="none" w:sz="0" w:space="0" w:color="auto"/>
            <w:right w:val="none" w:sz="0" w:space="0" w:color="auto"/>
          </w:divBdr>
        </w:div>
        <w:div w:id="1652784081">
          <w:marLeft w:val="-450"/>
          <w:marRight w:val="0"/>
          <w:marTop w:val="0"/>
          <w:marBottom w:val="0"/>
          <w:divBdr>
            <w:top w:val="none" w:sz="0" w:space="0" w:color="auto"/>
            <w:left w:val="none" w:sz="0" w:space="0" w:color="auto"/>
            <w:bottom w:val="none" w:sz="0" w:space="0" w:color="auto"/>
            <w:right w:val="none" w:sz="0" w:space="0" w:color="auto"/>
          </w:divBdr>
        </w:div>
        <w:div w:id="1892614804">
          <w:marLeft w:val="-450"/>
          <w:marRight w:val="0"/>
          <w:marTop w:val="0"/>
          <w:marBottom w:val="0"/>
          <w:divBdr>
            <w:top w:val="none" w:sz="0" w:space="0" w:color="auto"/>
            <w:left w:val="none" w:sz="0" w:space="0" w:color="auto"/>
            <w:bottom w:val="none" w:sz="0" w:space="0" w:color="auto"/>
            <w:right w:val="none" w:sz="0" w:space="0" w:color="auto"/>
          </w:divBdr>
        </w:div>
        <w:div w:id="238030037">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 HR</dc:creator>
  <cp:keywords/>
  <dc:description/>
  <cp:lastModifiedBy>Microsoft Office User</cp:lastModifiedBy>
  <cp:revision>3</cp:revision>
  <cp:lastPrinted>2021-04-06T10:21:00Z</cp:lastPrinted>
  <dcterms:created xsi:type="dcterms:W3CDTF">2021-04-07T10:11:00Z</dcterms:created>
  <dcterms:modified xsi:type="dcterms:W3CDTF">2021-04-07T10:12:00Z</dcterms:modified>
</cp:coreProperties>
</file>